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6CE5" w14:textId="77777777" w:rsidR="00FB6611" w:rsidRDefault="00DA5F2E">
      <w:pPr>
        <w:spacing w:before="17"/>
        <w:rPr>
          <w:b/>
          <w:sz w:val="34"/>
          <w:szCs w:val="34"/>
        </w:rPr>
      </w:pPr>
      <w:r>
        <w:rPr>
          <w:b/>
          <w:sz w:val="34"/>
          <w:szCs w:val="34"/>
        </w:rPr>
        <w:t>Mount Vernon Baptist Church</w:t>
      </w:r>
    </w:p>
    <w:p w14:paraId="0E82EFFD" w14:textId="0932B4BB" w:rsidR="00FB6611" w:rsidRDefault="00DA5F2E">
      <w:pPr>
        <w:spacing w:before="17"/>
        <w:rPr>
          <w:b/>
          <w:sz w:val="34"/>
          <w:szCs w:val="34"/>
        </w:rPr>
      </w:pPr>
      <w:r>
        <w:rPr>
          <w:color w:val="001F5F"/>
          <w:sz w:val="32"/>
          <w:szCs w:val="32"/>
        </w:rPr>
        <w:t>202</w:t>
      </w:r>
      <w:r w:rsidR="00275CEB">
        <w:rPr>
          <w:color w:val="001F5F"/>
          <w:sz w:val="32"/>
          <w:szCs w:val="32"/>
        </w:rPr>
        <w:t>3</w:t>
      </w:r>
      <w:r>
        <w:rPr>
          <w:color w:val="001F5F"/>
          <w:sz w:val="32"/>
          <w:szCs w:val="32"/>
        </w:rPr>
        <w:t xml:space="preserve"> Scholarship Application</w:t>
      </w:r>
    </w:p>
    <w:p w14:paraId="768FE825" w14:textId="77777777" w:rsidR="00506EDB" w:rsidRPr="00900648" w:rsidRDefault="00506EDB">
      <w:pPr>
        <w:spacing w:line="200" w:lineRule="auto"/>
        <w:rPr>
          <w:sz w:val="28"/>
          <w:szCs w:val="28"/>
        </w:rPr>
      </w:pPr>
    </w:p>
    <w:p w14:paraId="771A1979" w14:textId="77777777" w:rsidR="00FB6611" w:rsidRDefault="00DA5F2E">
      <w:pPr>
        <w:ind w:left="100"/>
        <w:rPr>
          <w:sz w:val="24"/>
          <w:szCs w:val="24"/>
        </w:rPr>
      </w:pPr>
      <w:r>
        <w:rPr>
          <w:b/>
          <w:color w:val="001F5F"/>
          <w:sz w:val="24"/>
          <w:szCs w:val="24"/>
        </w:rPr>
        <w:t>Mission Statement:</w:t>
      </w:r>
    </w:p>
    <w:p w14:paraId="3F5036EF" w14:textId="77777777" w:rsidR="00FB6611" w:rsidRPr="00900648" w:rsidRDefault="00FB6611">
      <w:pPr>
        <w:spacing w:before="1" w:line="280" w:lineRule="auto"/>
        <w:rPr>
          <w:sz w:val="22"/>
          <w:szCs w:val="22"/>
        </w:rPr>
      </w:pPr>
    </w:p>
    <w:p w14:paraId="035851F5" w14:textId="77777777" w:rsidR="00FB6611" w:rsidRDefault="00DA5F2E">
      <w:pPr>
        <w:spacing w:line="287" w:lineRule="auto"/>
        <w:ind w:left="100" w:right="343"/>
        <w:rPr>
          <w:sz w:val="21"/>
          <w:szCs w:val="21"/>
        </w:rPr>
      </w:pPr>
      <w:r>
        <w:rPr>
          <w:sz w:val="21"/>
          <w:szCs w:val="21"/>
        </w:rPr>
        <w:t>Mount Vernon Baptist Church, “where every member is a minister”, seeking to identify and develop their spiritual gift or gifts so that each separate part works as it should; that the whole body grows and builds itself up through love. A holistic ministry w</w:t>
      </w:r>
      <w:r>
        <w:rPr>
          <w:sz w:val="21"/>
          <w:szCs w:val="21"/>
        </w:rPr>
        <w:t xml:space="preserve">orking to reach the lost and teach the saved.  </w:t>
      </w:r>
    </w:p>
    <w:p w14:paraId="6E4CE364" w14:textId="77777777" w:rsidR="00FB6611" w:rsidRDefault="00FB6611">
      <w:pPr>
        <w:spacing w:before="14" w:line="220" w:lineRule="auto"/>
        <w:rPr>
          <w:sz w:val="22"/>
          <w:szCs w:val="22"/>
        </w:rPr>
      </w:pPr>
    </w:p>
    <w:p w14:paraId="54C05023" w14:textId="345A43A0" w:rsidR="00FB6611" w:rsidRPr="00900648" w:rsidRDefault="00DA5F2E" w:rsidP="00900648">
      <w:pPr>
        <w:ind w:left="100"/>
        <w:rPr>
          <w:sz w:val="24"/>
          <w:szCs w:val="24"/>
        </w:rPr>
      </w:pPr>
      <w:r>
        <w:rPr>
          <w:b/>
          <w:color w:val="001F5F"/>
          <w:sz w:val="24"/>
          <w:szCs w:val="24"/>
        </w:rPr>
        <w:t>Purpose of the Scholarship Fund</w:t>
      </w:r>
    </w:p>
    <w:p w14:paraId="70CF391C" w14:textId="77777777" w:rsidR="00FB6611" w:rsidRPr="00900648" w:rsidRDefault="00FB6611">
      <w:pPr>
        <w:spacing w:line="200" w:lineRule="auto"/>
        <w:rPr>
          <w:sz w:val="22"/>
          <w:szCs w:val="22"/>
        </w:rPr>
      </w:pPr>
    </w:p>
    <w:p w14:paraId="58CEE4AD" w14:textId="22ED8171" w:rsidR="00FB6611" w:rsidRDefault="00DA5F2E">
      <w:pPr>
        <w:spacing w:line="310" w:lineRule="auto"/>
        <w:ind w:left="100" w:right="46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Mount Vernon Baptist Church Scholarship Fund was created with funds donated by the </w:t>
      </w:r>
      <w:proofErr w:type="spellStart"/>
      <w:r>
        <w:rPr>
          <w:sz w:val="21"/>
          <w:szCs w:val="21"/>
        </w:rPr>
        <w:t>Attick</w:t>
      </w:r>
      <w:proofErr w:type="spellEnd"/>
      <w:r>
        <w:rPr>
          <w:sz w:val="21"/>
          <w:szCs w:val="21"/>
        </w:rPr>
        <w:t xml:space="preserve"> family to provide financial assistance to active members of Mount Vernon Baptis</w:t>
      </w:r>
      <w:r>
        <w:rPr>
          <w:sz w:val="21"/>
          <w:szCs w:val="21"/>
        </w:rPr>
        <w:t xml:space="preserve">t Church </w:t>
      </w:r>
      <w:r w:rsidR="00275CEB">
        <w:rPr>
          <w:sz w:val="21"/>
          <w:szCs w:val="21"/>
        </w:rPr>
        <w:t>to</w:t>
      </w:r>
      <w:r>
        <w:rPr>
          <w:sz w:val="21"/>
          <w:szCs w:val="21"/>
        </w:rPr>
        <w:t xml:space="preserve"> ease the burden of those desiring to pursue higher education.   </w:t>
      </w:r>
    </w:p>
    <w:p w14:paraId="1427A448" w14:textId="77777777" w:rsidR="00FB6611" w:rsidRPr="00506EDB" w:rsidRDefault="00FB6611">
      <w:pPr>
        <w:spacing w:before="6" w:line="160" w:lineRule="auto"/>
        <w:rPr>
          <w:sz w:val="22"/>
          <w:szCs w:val="22"/>
        </w:rPr>
      </w:pPr>
    </w:p>
    <w:p w14:paraId="4FD6130E" w14:textId="77777777" w:rsidR="00FB6611" w:rsidRDefault="00DA5F2E">
      <w:pPr>
        <w:ind w:left="100"/>
        <w:rPr>
          <w:sz w:val="24"/>
          <w:szCs w:val="24"/>
        </w:rPr>
      </w:pPr>
      <w:r>
        <w:rPr>
          <w:b/>
          <w:color w:val="001F5F"/>
          <w:sz w:val="24"/>
          <w:szCs w:val="24"/>
        </w:rPr>
        <w:t>Eligibility</w:t>
      </w:r>
    </w:p>
    <w:p w14:paraId="62A5E310" w14:textId="77777777" w:rsidR="00FB6611" w:rsidRPr="00506EDB" w:rsidRDefault="00FB6611">
      <w:pPr>
        <w:spacing w:line="280" w:lineRule="auto"/>
        <w:rPr>
          <w:sz w:val="22"/>
          <w:szCs w:val="22"/>
        </w:rPr>
      </w:pPr>
    </w:p>
    <w:p w14:paraId="1104DAFF" w14:textId="70EC533B" w:rsidR="00FB6611" w:rsidRDefault="00DA5F2E">
      <w:pPr>
        <w:spacing w:line="295" w:lineRule="auto"/>
        <w:ind w:left="100" w:right="467"/>
        <w:rPr>
          <w:sz w:val="21"/>
          <w:szCs w:val="21"/>
        </w:rPr>
      </w:pPr>
      <w:r>
        <w:rPr>
          <w:sz w:val="21"/>
          <w:szCs w:val="21"/>
        </w:rPr>
        <w:t>The Mount Vernon Baptist Church</w:t>
      </w:r>
      <w:r>
        <w:rPr>
          <w:sz w:val="21"/>
          <w:szCs w:val="21"/>
        </w:rPr>
        <w:t xml:space="preserve"> Scholarship Fund is set up to assist high school graduates that are active members of Mount Vernon Baptist Church who a</w:t>
      </w:r>
      <w:r>
        <w:rPr>
          <w:sz w:val="21"/>
          <w:szCs w:val="21"/>
        </w:rPr>
        <w:t xml:space="preserve">re seeking a form of </w:t>
      </w:r>
      <w:proofErr w:type="gramStart"/>
      <w:r>
        <w:rPr>
          <w:sz w:val="21"/>
          <w:szCs w:val="21"/>
        </w:rPr>
        <w:t>higher level</w:t>
      </w:r>
      <w:proofErr w:type="gramEnd"/>
      <w:r>
        <w:rPr>
          <w:sz w:val="21"/>
          <w:szCs w:val="21"/>
        </w:rPr>
        <w:t xml:space="preserve"> education by way of college or trade school.</w:t>
      </w:r>
    </w:p>
    <w:p w14:paraId="0252179F" w14:textId="77777777" w:rsidR="00FB6611" w:rsidRDefault="00FB6611">
      <w:pPr>
        <w:spacing w:before="3" w:line="220" w:lineRule="auto"/>
        <w:rPr>
          <w:sz w:val="22"/>
          <w:szCs w:val="22"/>
        </w:rPr>
      </w:pPr>
    </w:p>
    <w:p w14:paraId="2260DDF8" w14:textId="77777777" w:rsidR="00FB6611" w:rsidRDefault="00DA5F2E">
      <w:pPr>
        <w:ind w:left="261"/>
        <w:rPr>
          <w:sz w:val="22"/>
          <w:szCs w:val="22"/>
        </w:rPr>
      </w:pPr>
      <w:r>
        <w:rPr>
          <w:b/>
          <w:sz w:val="22"/>
          <w:szCs w:val="22"/>
        </w:rPr>
        <w:t>High School Seniors</w:t>
      </w:r>
    </w:p>
    <w:p w14:paraId="79303734" w14:textId="77777777" w:rsidR="00FB6611" w:rsidRPr="00506EDB" w:rsidRDefault="00FB6611">
      <w:pPr>
        <w:spacing w:before="5"/>
        <w:rPr>
          <w:sz w:val="22"/>
          <w:szCs w:val="22"/>
        </w:rPr>
      </w:pPr>
    </w:p>
    <w:p w14:paraId="49C2BB01" w14:textId="77777777" w:rsidR="00FB6611" w:rsidRDefault="00DA5F2E">
      <w:pPr>
        <w:ind w:left="268"/>
        <w:rPr>
          <w:sz w:val="21"/>
          <w:szCs w:val="21"/>
        </w:rPr>
      </w:pPr>
      <w:r>
        <w:t xml:space="preserve">•      </w:t>
      </w:r>
      <w:r>
        <w:rPr>
          <w:sz w:val="21"/>
          <w:szCs w:val="21"/>
        </w:rPr>
        <w:t>Be an active member of Mount Vernon Baptist Church</w:t>
      </w:r>
    </w:p>
    <w:p w14:paraId="0F3775C6" w14:textId="3F5D4138" w:rsidR="00FB6611" w:rsidRDefault="00DA5F2E" w:rsidP="00275CEB">
      <w:pPr>
        <w:spacing w:before="4"/>
        <w:ind w:left="268"/>
        <w:rPr>
          <w:sz w:val="21"/>
          <w:szCs w:val="21"/>
        </w:rPr>
      </w:pPr>
      <w:r>
        <w:t xml:space="preserve">•      </w:t>
      </w:r>
      <w:r>
        <w:rPr>
          <w:sz w:val="21"/>
          <w:szCs w:val="21"/>
        </w:rPr>
        <w:t xml:space="preserve">Be a current high school senior </w:t>
      </w:r>
    </w:p>
    <w:p w14:paraId="5DADE5F3" w14:textId="3367D266" w:rsidR="00FB6611" w:rsidRDefault="00DA5F2E">
      <w:pPr>
        <w:spacing w:before="3"/>
        <w:ind w:left="268"/>
        <w:rPr>
          <w:sz w:val="21"/>
          <w:szCs w:val="21"/>
        </w:rPr>
      </w:pPr>
      <w:r>
        <w:t xml:space="preserve">•      </w:t>
      </w:r>
      <w:r>
        <w:rPr>
          <w:sz w:val="21"/>
          <w:szCs w:val="21"/>
        </w:rPr>
        <w:t>Have completed/anticipating completion of a high school diploma in 202</w:t>
      </w:r>
      <w:r w:rsidR="00275CEB">
        <w:rPr>
          <w:sz w:val="21"/>
          <w:szCs w:val="21"/>
        </w:rPr>
        <w:t>3</w:t>
      </w:r>
    </w:p>
    <w:p w14:paraId="735B7DE1" w14:textId="51A56300" w:rsidR="00FB6611" w:rsidRDefault="00DA5F2E">
      <w:pPr>
        <w:spacing w:before="5"/>
        <w:ind w:left="268"/>
        <w:rPr>
          <w:sz w:val="21"/>
          <w:szCs w:val="21"/>
        </w:rPr>
      </w:pPr>
      <w:r>
        <w:t xml:space="preserve">•      </w:t>
      </w:r>
      <w:r>
        <w:rPr>
          <w:sz w:val="21"/>
          <w:szCs w:val="21"/>
        </w:rPr>
        <w:t xml:space="preserve">Be an accepted student </w:t>
      </w:r>
      <w:r w:rsidR="00275CEB">
        <w:rPr>
          <w:sz w:val="21"/>
          <w:szCs w:val="21"/>
        </w:rPr>
        <w:t>at</w:t>
      </w:r>
      <w:r>
        <w:rPr>
          <w:sz w:val="21"/>
          <w:szCs w:val="21"/>
        </w:rPr>
        <w:t xml:space="preserve"> an accredited college/university/trade school</w:t>
      </w:r>
    </w:p>
    <w:p w14:paraId="17F92271" w14:textId="77777777" w:rsidR="00FB6611" w:rsidRDefault="00DA5F2E">
      <w:pPr>
        <w:spacing w:before="3"/>
        <w:ind w:left="268"/>
        <w:rPr>
          <w:sz w:val="21"/>
          <w:szCs w:val="21"/>
        </w:rPr>
      </w:pPr>
      <w:r>
        <w:t xml:space="preserve">•      </w:t>
      </w:r>
      <w:r>
        <w:rPr>
          <w:sz w:val="21"/>
          <w:szCs w:val="21"/>
        </w:rPr>
        <w:t xml:space="preserve">Be able to provide documentation of acceptance </w:t>
      </w:r>
      <w:r>
        <w:rPr>
          <w:sz w:val="21"/>
          <w:szCs w:val="21"/>
        </w:rPr>
        <w:t xml:space="preserve">and registration as a full-time student (at least 12 credits) at an accredited college/university/trade school  </w:t>
      </w:r>
    </w:p>
    <w:p w14:paraId="4BAB0CB6" w14:textId="77777777" w:rsidR="00FB6611" w:rsidRDefault="00FB6611">
      <w:pPr>
        <w:spacing w:before="20" w:line="220" w:lineRule="auto"/>
        <w:rPr>
          <w:sz w:val="22"/>
          <w:szCs w:val="22"/>
        </w:rPr>
      </w:pPr>
    </w:p>
    <w:p w14:paraId="7C137CC7" w14:textId="77777777" w:rsidR="00FB6611" w:rsidRDefault="00DA5F2E">
      <w:pPr>
        <w:ind w:left="261"/>
        <w:rPr>
          <w:sz w:val="22"/>
          <w:szCs w:val="22"/>
        </w:rPr>
      </w:pPr>
      <w:r>
        <w:rPr>
          <w:b/>
          <w:sz w:val="22"/>
          <w:szCs w:val="22"/>
        </w:rPr>
        <w:t>Continuing Students</w:t>
      </w:r>
    </w:p>
    <w:p w14:paraId="12A6D642" w14:textId="77777777" w:rsidR="00FB6611" w:rsidRPr="00506EDB" w:rsidRDefault="00FB6611">
      <w:pPr>
        <w:spacing w:before="6"/>
        <w:rPr>
          <w:sz w:val="22"/>
          <w:szCs w:val="22"/>
        </w:rPr>
      </w:pPr>
    </w:p>
    <w:p w14:paraId="25764E1C" w14:textId="77777777" w:rsidR="00FB6611" w:rsidRDefault="00DA5F2E">
      <w:pPr>
        <w:ind w:left="266"/>
        <w:rPr>
          <w:sz w:val="21"/>
          <w:szCs w:val="21"/>
        </w:rPr>
      </w:pPr>
      <w:r>
        <w:t xml:space="preserve">•      </w:t>
      </w:r>
      <w:r>
        <w:rPr>
          <w:sz w:val="21"/>
          <w:szCs w:val="21"/>
        </w:rPr>
        <w:t>Be an active member of Mount Vernon Baptist Church</w:t>
      </w:r>
    </w:p>
    <w:p w14:paraId="469F617C" w14:textId="77777777" w:rsidR="00FB6611" w:rsidRDefault="00DA5F2E">
      <w:pPr>
        <w:spacing w:before="1"/>
        <w:ind w:left="266"/>
        <w:rPr>
          <w:sz w:val="21"/>
          <w:szCs w:val="21"/>
        </w:rPr>
      </w:pPr>
      <w:r>
        <w:t xml:space="preserve">•      </w:t>
      </w:r>
      <w:r>
        <w:rPr>
          <w:sz w:val="21"/>
          <w:szCs w:val="21"/>
        </w:rPr>
        <w:t>Be a current degree/certificate-seeking student</w:t>
      </w:r>
    </w:p>
    <w:p w14:paraId="6B6BBFAA" w14:textId="65EE8055" w:rsidR="00FB6611" w:rsidRDefault="00DA5F2E">
      <w:pPr>
        <w:spacing w:before="3"/>
        <w:ind w:left="266"/>
        <w:rPr>
          <w:sz w:val="21"/>
          <w:szCs w:val="21"/>
        </w:rPr>
      </w:pPr>
      <w:r>
        <w:t xml:space="preserve">•      </w:t>
      </w:r>
      <w:r>
        <w:rPr>
          <w:sz w:val="21"/>
          <w:szCs w:val="21"/>
        </w:rPr>
        <w:t>H</w:t>
      </w:r>
      <w:r>
        <w:rPr>
          <w:sz w:val="21"/>
          <w:szCs w:val="21"/>
        </w:rPr>
        <w:t xml:space="preserve">ave </w:t>
      </w:r>
      <w:r w:rsidR="00275CEB">
        <w:rPr>
          <w:sz w:val="21"/>
          <w:szCs w:val="21"/>
        </w:rPr>
        <w:t xml:space="preserve">and provide proof of </w:t>
      </w:r>
      <w:r>
        <w:rPr>
          <w:sz w:val="21"/>
          <w:szCs w:val="21"/>
        </w:rPr>
        <w:t xml:space="preserve">a </w:t>
      </w:r>
      <w:r w:rsidR="00275CEB">
        <w:rPr>
          <w:sz w:val="21"/>
          <w:szCs w:val="21"/>
        </w:rPr>
        <w:t xml:space="preserve">grade point average </w:t>
      </w:r>
      <w:r w:rsidR="00275CEB">
        <w:rPr>
          <w:sz w:val="21"/>
          <w:szCs w:val="21"/>
        </w:rPr>
        <w:t xml:space="preserve">of 3.0 or better </w:t>
      </w:r>
    </w:p>
    <w:p w14:paraId="1FA4D2FF" w14:textId="54C4372A" w:rsidR="00FB6611" w:rsidRDefault="00DA5F2E">
      <w:pPr>
        <w:tabs>
          <w:tab w:val="left" w:pos="620"/>
        </w:tabs>
        <w:spacing w:before="31" w:line="276" w:lineRule="auto"/>
        <w:ind w:left="621" w:right="541" w:hanging="355"/>
        <w:rPr>
          <w:sz w:val="21"/>
          <w:szCs w:val="21"/>
        </w:rPr>
        <w:sectPr w:rsidR="00FB66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80" w:right="1720" w:bottom="280" w:left="1700" w:header="720" w:footer="720" w:gutter="0"/>
          <w:pgNumType w:start="1"/>
          <w:cols w:space="720"/>
        </w:sectPr>
      </w:pPr>
      <w:r>
        <w:t>•</w:t>
      </w:r>
      <w:r>
        <w:tab/>
      </w:r>
      <w:r>
        <w:rPr>
          <w:sz w:val="21"/>
          <w:szCs w:val="21"/>
        </w:rPr>
        <w:t xml:space="preserve">Be able to provide documentation of enrollment in a degree/certificate-seeking curriculum for </w:t>
      </w:r>
      <w:r w:rsidR="00275CEB">
        <w:rPr>
          <w:sz w:val="21"/>
          <w:szCs w:val="21"/>
        </w:rPr>
        <w:t>the Spring</w:t>
      </w:r>
      <w:r>
        <w:rPr>
          <w:sz w:val="21"/>
          <w:szCs w:val="21"/>
        </w:rPr>
        <w:t xml:space="preserve"> 202</w:t>
      </w:r>
      <w:r w:rsidR="00275CEB">
        <w:rPr>
          <w:sz w:val="21"/>
          <w:szCs w:val="21"/>
        </w:rPr>
        <w:t>3</w:t>
      </w:r>
      <w:r>
        <w:rPr>
          <w:sz w:val="21"/>
          <w:szCs w:val="21"/>
        </w:rPr>
        <w:t xml:space="preserve"> academic school </w:t>
      </w:r>
      <w:r w:rsidR="00275CEB">
        <w:rPr>
          <w:sz w:val="21"/>
          <w:szCs w:val="21"/>
        </w:rPr>
        <w:t>semester</w:t>
      </w:r>
    </w:p>
    <w:p w14:paraId="4462644E" w14:textId="09C9BBF8" w:rsidR="00FB6611" w:rsidRPr="00506EDB" w:rsidRDefault="00DA5F2E" w:rsidP="00506EDB">
      <w:pPr>
        <w:spacing w:line="20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hidden="0" allowOverlap="1" wp14:anchorId="1403F616" wp14:editId="77046CE6">
                <wp:simplePos x="0" y="0"/>
                <wp:positionH relativeFrom="page">
                  <wp:posOffset>301625</wp:posOffset>
                </wp:positionH>
                <wp:positionV relativeFrom="page">
                  <wp:posOffset>313690</wp:posOffset>
                </wp:positionV>
                <wp:extent cx="12065" cy="127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" cy="12700"/>
                          <a:chOff x="5339968" y="3780000"/>
                          <a:chExt cx="12065" cy="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339968" y="3780000"/>
                            <a:ext cx="12065" cy="0"/>
                            <a:chOff x="0" y="0"/>
                            <a:chExt cx="12065" cy="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20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3EAE6D" w14:textId="77777777" w:rsidR="00FB6611" w:rsidRDefault="00FB661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0" y="0"/>
                              <a:ext cx="120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65" h="1" extrusionOk="0">
                                  <a:moveTo>
                                    <a:pt x="0" y="0"/>
                                  </a:moveTo>
                                  <a:lnTo>
                                    <a:pt x="12065" y="0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301625</wp:posOffset>
                </wp:positionH>
                <wp:positionV relativeFrom="page">
                  <wp:posOffset>313690</wp:posOffset>
                </wp:positionV>
                <wp:extent cx="12065" cy="12700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color w:val="001F5F"/>
          <w:sz w:val="24"/>
          <w:szCs w:val="24"/>
        </w:rPr>
        <w:t>Submission Requirements and Process</w:t>
      </w:r>
    </w:p>
    <w:p w14:paraId="0DAEE539" w14:textId="77777777" w:rsidR="00FB6611" w:rsidRDefault="00FB6611">
      <w:pPr>
        <w:spacing w:line="280" w:lineRule="auto"/>
        <w:rPr>
          <w:sz w:val="28"/>
          <w:szCs w:val="28"/>
        </w:rPr>
      </w:pPr>
    </w:p>
    <w:p w14:paraId="099C69DE" w14:textId="77777777" w:rsidR="00FB6611" w:rsidRDefault="00DA5F2E">
      <w:pPr>
        <w:spacing w:line="276" w:lineRule="auto"/>
        <w:ind w:left="210" w:right="644"/>
        <w:rPr>
          <w:sz w:val="21"/>
          <w:szCs w:val="21"/>
        </w:rPr>
      </w:pPr>
      <w:r>
        <w:rPr>
          <w:sz w:val="21"/>
          <w:szCs w:val="21"/>
        </w:rPr>
        <w:t>The Mount Vernon Baptist Church Scholarship Fund applicants will be evaluated ba</w:t>
      </w:r>
      <w:r>
        <w:rPr>
          <w:sz w:val="21"/>
          <w:szCs w:val="21"/>
        </w:rPr>
        <w:t>sed on the following submissions:</w:t>
      </w:r>
    </w:p>
    <w:p w14:paraId="29472D8A" w14:textId="77777777" w:rsidR="00FB6611" w:rsidRPr="00506EDB" w:rsidRDefault="00FB6611">
      <w:pPr>
        <w:spacing w:line="200" w:lineRule="auto"/>
        <w:rPr>
          <w:sz w:val="22"/>
          <w:szCs w:val="22"/>
        </w:rPr>
      </w:pPr>
    </w:p>
    <w:p w14:paraId="2AAAE120" w14:textId="77777777" w:rsidR="00FB6611" w:rsidRDefault="00DA5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Completed</w:t>
      </w:r>
      <w:r>
        <w:rPr>
          <w:b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scholarship application</w:t>
      </w:r>
    </w:p>
    <w:p w14:paraId="788B41DE" w14:textId="77777777" w:rsidR="00FB6611" w:rsidRDefault="00DA5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Final official transcript </w:t>
      </w:r>
    </w:p>
    <w:p w14:paraId="116AD92A" w14:textId="11BF2E73" w:rsidR="00FB6611" w:rsidRDefault="00DA5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Proof of acceptance and/or current registration for</w:t>
      </w:r>
      <w:r w:rsidR="00275CEB">
        <w:rPr>
          <w:color w:val="000000"/>
          <w:sz w:val="21"/>
          <w:szCs w:val="21"/>
        </w:rPr>
        <w:t xml:space="preserve"> continued education in college/trade school for</w:t>
      </w:r>
      <w:r>
        <w:rPr>
          <w:color w:val="000000"/>
          <w:sz w:val="21"/>
          <w:szCs w:val="21"/>
        </w:rPr>
        <w:t xml:space="preserve"> the 202</w:t>
      </w:r>
      <w:r w:rsidR="00275CEB">
        <w:rPr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-202</w:t>
      </w:r>
      <w:r w:rsidR="00275CEB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academic year</w:t>
      </w:r>
    </w:p>
    <w:p w14:paraId="373EB798" w14:textId="77777777" w:rsidR="00FB6611" w:rsidRPr="00506EDB" w:rsidRDefault="00FB6611">
      <w:pPr>
        <w:spacing w:line="200" w:lineRule="auto"/>
        <w:rPr>
          <w:sz w:val="22"/>
          <w:szCs w:val="22"/>
        </w:rPr>
      </w:pPr>
    </w:p>
    <w:p w14:paraId="7C160739" w14:textId="77777777" w:rsidR="00FB6611" w:rsidRDefault="00DA5F2E">
      <w:pPr>
        <w:ind w:left="116"/>
        <w:rPr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Please send the above requirements to mtvbfrancistown@aol.com</w:t>
      </w:r>
    </w:p>
    <w:p w14:paraId="74202112" w14:textId="77777777" w:rsidR="00FB6611" w:rsidRDefault="00FB6611">
      <w:pPr>
        <w:spacing w:line="280" w:lineRule="auto"/>
        <w:rPr>
          <w:sz w:val="28"/>
          <w:szCs w:val="28"/>
        </w:rPr>
      </w:pPr>
    </w:p>
    <w:p w14:paraId="48056799" w14:textId="05E13023" w:rsidR="00FB6611" w:rsidRPr="00900648" w:rsidRDefault="00DA5F2E" w:rsidP="00900648">
      <w:pPr>
        <w:ind w:left="116"/>
        <w:rPr>
          <w:sz w:val="24"/>
          <w:szCs w:val="24"/>
        </w:rPr>
      </w:pPr>
      <w:r>
        <w:rPr>
          <w:b/>
          <w:color w:val="001F5F"/>
          <w:sz w:val="24"/>
          <w:szCs w:val="24"/>
        </w:rPr>
        <w:t>The Award and Process</w:t>
      </w:r>
    </w:p>
    <w:p w14:paraId="12643F3D" w14:textId="77777777" w:rsidR="00FB6611" w:rsidRPr="00900648" w:rsidRDefault="00FB6611">
      <w:pPr>
        <w:spacing w:line="200" w:lineRule="auto"/>
        <w:rPr>
          <w:sz w:val="22"/>
          <w:szCs w:val="22"/>
        </w:rPr>
      </w:pPr>
    </w:p>
    <w:p w14:paraId="2ADAB4CB" w14:textId="77777777" w:rsidR="00FB6611" w:rsidRDefault="00DA5F2E">
      <w:pPr>
        <w:spacing w:line="310" w:lineRule="auto"/>
        <w:ind w:left="116" w:right="522"/>
        <w:rPr>
          <w:sz w:val="21"/>
          <w:szCs w:val="21"/>
        </w:rPr>
      </w:pPr>
      <w:r>
        <w:rPr>
          <w:sz w:val="21"/>
          <w:szCs w:val="21"/>
        </w:rPr>
        <w:t>All applications will be evaluated by an independent selection panel established by the leadership of Mount Vernon Baptist Church. The selected recipient(s) will be requ</w:t>
      </w:r>
      <w:r>
        <w:rPr>
          <w:sz w:val="21"/>
          <w:szCs w:val="21"/>
        </w:rPr>
        <w:t xml:space="preserve">ired to submit a letter of appreciation/thanks to the </w:t>
      </w:r>
      <w:proofErr w:type="spellStart"/>
      <w:r>
        <w:rPr>
          <w:sz w:val="21"/>
          <w:szCs w:val="21"/>
        </w:rPr>
        <w:t>Attick</w:t>
      </w:r>
      <w:proofErr w:type="spellEnd"/>
      <w:r>
        <w:rPr>
          <w:sz w:val="21"/>
          <w:szCs w:val="21"/>
        </w:rPr>
        <w:t xml:space="preserve"> family as the conclusion of the applicant process and selection. </w:t>
      </w:r>
    </w:p>
    <w:p w14:paraId="23569AFA" w14:textId="77777777" w:rsidR="00FB6611" w:rsidRDefault="00FB6611">
      <w:pPr>
        <w:spacing w:line="200" w:lineRule="auto"/>
      </w:pPr>
    </w:p>
    <w:p w14:paraId="4C842A62" w14:textId="77777777" w:rsidR="00FB6611" w:rsidRDefault="00FB6611">
      <w:pPr>
        <w:spacing w:line="200" w:lineRule="auto"/>
      </w:pPr>
    </w:p>
    <w:p w14:paraId="055AC8F9" w14:textId="77777777" w:rsidR="00FB6611" w:rsidRDefault="00FB6611">
      <w:pPr>
        <w:spacing w:line="200" w:lineRule="auto"/>
      </w:pPr>
    </w:p>
    <w:p w14:paraId="06DCA3FF" w14:textId="77777777" w:rsidR="00FB6611" w:rsidRDefault="00FB6611">
      <w:pPr>
        <w:spacing w:line="200" w:lineRule="auto"/>
      </w:pPr>
    </w:p>
    <w:p w14:paraId="598C0F34" w14:textId="77777777" w:rsidR="00FB6611" w:rsidRDefault="00FB6611">
      <w:pPr>
        <w:spacing w:line="200" w:lineRule="auto"/>
      </w:pPr>
    </w:p>
    <w:p w14:paraId="6D30261D" w14:textId="77777777" w:rsidR="00FB6611" w:rsidRDefault="00FB6611">
      <w:pPr>
        <w:spacing w:line="200" w:lineRule="auto"/>
      </w:pPr>
    </w:p>
    <w:p w14:paraId="6B3319C6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2270A8DB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570AB100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503525DD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21FA7976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2112661B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59E3E32A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168E956E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77076843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7237C13B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5FFCEE0A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0544EE59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40787159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67A132D4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2E27E481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4B75FB82" w14:textId="77777777" w:rsidR="00FB6611" w:rsidRDefault="00FB6611">
      <w:pPr>
        <w:spacing w:before="4" w:line="280" w:lineRule="auto"/>
        <w:rPr>
          <w:sz w:val="28"/>
          <w:szCs w:val="28"/>
        </w:rPr>
      </w:pPr>
    </w:p>
    <w:p w14:paraId="635FDAB2" w14:textId="77777777" w:rsidR="00FB6611" w:rsidRDefault="00FB6611">
      <w:pPr>
        <w:spacing w:before="4" w:line="280" w:lineRule="auto"/>
        <w:rPr>
          <w:sz w:val="28"/>
          <w:szCs w:val="28"/>
        </w:rPr>
        <w:sectPr w:rsidR="00FB6611">
          <w:pgSz w:w="12240" w:h="15840"/>
          <w:pgMar w:top="1480" w:right="1720" w:bottom="280" w:left="1600" w:header="720" w:footer="720" w:gutter="0"/>
          <w:cols w:space="720"/>
        </w:sectPr>
      </w:pPr>
    </w:p>
    <w:p w14:paraId="0DFB78A9" w14:textId="77777777" w:rsidR="006935DA" w:rsidRDefault="006935DA" w:rsidP="00D33E2B">
      <w:pPr>
        <w:spacing w:before="18"/>
        <w:jc w:val="center"/>
        <w:rPr>
          <w:b/>
          <w:sz w:val="32"/>
          <w:szCs w:val="32"/>
        </w:rPr>
      </w:pPr>
    </w:p>
    <w:p w14:paraId="6CF10284" w14:textId="77777777" w:rsidR="006935DA" w:rsidRDefault="006935DA" w:rsidP="006935DA">
      <w:pPr>
        <w:spacing w:before="18"/>
        <w:rPr>
          <w:b/>
          <w:sz w:val="32"/>
          <w:szCs w:val="32"/>
        </w:rPr>
      </w:pPr>
    </w:p>
    <w:p w14:paraId="553A5BCC" w14:textId="6339BC91" w:rsidR="00560EEA" w:rsidRPr="00900648" w:rsidRDefault="00560EEA" w:rsidP="00560EEA">
      <w:pPr>
        <w:jc w:val="center"/>
        <w:rPr>
          <w:sz w:val="28"/>
          <w:szCs w:val="28"/>
        </w:rPr>
      </w:pPr>
      <w:r>
        <w:rPr>
          <w:b/>
          <w:color w:val="001F5F"/>
          <w:sz w:val="28"/>
          <w:szCs w:val="28"/>
        </w:rPr>
        <w:t>D</w:t>
      </w:r>
      <w:r>
        <w:rPr>
          <w:b/>
          <w:color w:val="001F5F"/>
          <w:sz w:val="28"/>
          <w:szCs w:val="28"/>
        </w:rPr>
        <w:t>e</w:t>
      </w:r>
      <w:r>
        <w:rPr>
          <w:b/>
          <w:color w:val="001F5F"/>
          <w:sz w:val="28"/>
          <w:szCs w:val="28"/>
        </w:rPr>
        <w:t>adline: July 02, 2023</w:t>
      </w:r>
    </w:p>
    <w:p w14:paraId="547CE40C" w14:textId="77777777" w:rsidR="00560EEA" w:rsidRDefault="00560EEA" w:rsidP="00900648">
      <w:pPr>
        <w:rPr>
          <w:b/>
          <w:color w:val="001F5F"/>
          <w:sz w:val="28"/>
          <w:szCs w:val="28"/>
        </w:rPr>
      </w:pPr>
    </w:p>
    <w:p w14:paraId="0AB79511" w14:textId="3AE0933A" w:rsidR="00FB6611" w:rsidRPr="00900648" w:rsidRDefault="00DA5F2E" w:rsidP="00900648">
      <w:pPr>
        <w:rPr>
          <w:sz w:val="28"/>
          <w:szCs w:val="28"/>
        </w:rPr>
      </w:pPr>
      <w:r>
        <w:rPr>
          <w:b/>
          <w:color w:val="001F5F"/>
          <w:sz w:val="28"/>
          <w:szCs w:val="28"/>
        </w:rPr>
        <w:lastRenderedPageBreak/>
        <w:t>Part I: General Information</w:t>
      </w:r>
    </w:p>
    <w:p w14:paraId="3FDE6586" w14:textId="77777777" w:rsidR="00FB6611" w:rsidRPr="00900648" w:rsidRDefault="00FB6611">
      <w:pPr>
        <w:spacing w:line="200" w:lineRule="auto"/>
        <w:rPr>
          <w:sz w:val="22"/>
          <w:szCs w:val="22"/>
        </w:rPr>
      </w:pPr>
    </w:p>
    <w:p w14:paraId="51E98FEF" w14:textId="03F96A2E" w:rsidR="00FB6611" w:rsidRDefault="00560EEA" w:rsidP="00D33E2B">
      <w:pPr>
        <w:rPr>
          <w:sz w:val="21"/>
          <w:szCs w:val="21"/>
        </w:rPr>
      </w:pPr>
      <w:r>
        <w:rPr>
          <w:b/>
          <w:color w:val="001F5F"/>
          <w:sz w:val="22"/>
          <w:szCs w:val="22"/>
        </w:rPr>
        <w:t>Name</w:t>
      </w:r>
      <w:r>
        <w:rPr>
          <w:color w:val="001F5F"/>
          <w:sz w:val="22"/>
          <w:szCs w:val="22"/>
        </w:rPr>
        <w:t>:</w:t>
      </w:r>
      <w:r>
        <w:rPr>
          <w:b/>
          <w:color w:val="1F497D"/>
        </w:rPr>
        <w:t xml:space="preserve"> _</w:t>
      </w:r>
      <w:r w:rsidR="00ED20E7">
        <w:rPr>
          <w:b/>
          <w:color w:val="1F497D"/>
        </w:rPr>
        <w:t>_____________</w:t>
      </w:r>
      <w:r w:rsidR="00ED20E7">
        <w:rPr>
          <w:b/>
          <w:color w:val="1F497D"/>
        </w:rPr>
        <w:t>____________________</w:t>
      </w:r>
      <w:r w:rsidR="00ED20E7">
        <w:rPr>
          <w:b/>
          <w:color w:val="1F497D"/>
        </w:rPr>
        <w:t>________________________________________________</w:t>
      </w:r>
    </w:p>
    <w:p w14:paraId="250CF40B" w14:textId="04A3B507" w:rsidR="00FB6611" w:rsidRPr="00900648" w:rsidRDefault="00DA5F2E" w:rsidP="00900648">
      <w:pPr>
        <w:spacing w:line="200" w:lineRule="auto"/>
        <w:ind w:left="2220"/>
        <w:rPr>
          <w:sz w:val="22"/>
          <w:szCs w:val="22"/>
        </w:rPr>
      </w:pPr>
      <w:r>
        <w:rPr>
          <w:b/>
          <w:color w:val="001F5F"/>
          <w:sz w:val="22"/>
          <w:szCs w:val="22"/>
        </w:rPr>
        <w:t>First                                                                            Last</w:t>
      </w:r>
    </w:p>
    <w:p w14:paraId="47AF1087" w14:textId="77777777" w:rsidR="00FB6611" w:rsidRPr="00900648" w:rsidRDefault="00FB6611">
      <w:pPr>
        <w:spacing w:line="200" w:lineRule="auto"/>
        <w:rPr>
          <w:sz w:val="22"/>
          <w:szCs w:val="22"/>
        </w:rPr>
      </w:pPr>
    </w:p>
    <w:p w14:paraId="587F6BFA" w14:textId="3B5969F4" w:rsidR="00FB6611" w:rsidRDefault="00DA5F2E" w:rsidP="00D33E2B">
      <w:pPr>
        <w:spacing w:line="220" w:lineRule="auto"/>
        <w:rPr>
          <w:b/>
          <w:color w:val="001F5F"/>
          <w:sz w:val="21"/>
          <w:szCs w:val="21"/>
        </w:rPr>
      </w:pPr>
      <w:r>
        <w:rPr>
          <w:b/>
          <w:color w:val="001F5F"/>
          <w:sz w:val="21"/>
          <w:szCs w:val="21"/>
        </w:rPr>
        <w:t>Permanent Address:</w:t>
      </w:r>
    </w:p>
    <w:p w14:paraId="70429971" w14:textId="77777777" w:rsidR="00275CEB" w:rsidRPr="00900648" w:rsidRDefault="00275CEB" w:rsidP="00275CEB">
      <w:pPr>
        <w:spacing w:line="220" w:lineRule="auto"/>
        <w:ind w:left="100"/>
        <w:rPr>
          <w:b/>
          <w:color w:val="001F5F"/>
          <w:sz w:val="22"/>
          <w:szCs w:val="22"/>
        </w:rPr>
      </w:pPr>
    </w:p>
    <w:p w14:paraId="2B5E3834" w14:textId="77777777" w:rsidR="00FB6611" w:rsidRDefault="00DA5F2E">
      <w:pPr>
        <w:rPr>
          <w:b/>
          <w:color w:val="1F497D"/>
        </w:rPr>
      </w:pPr>
      <w:r>
        <w:rPr>
          <w:b/>
          <w:color w:val="1F497D"/>
        </w:rPr>
        <w:t>____________________________________________________</w:t>
      </w:r>
      <w:r>
        <w:rPr>
          <w:b/>
          <w:color w:val="1F497D"/>
        </w:rPr>
        <w:t>____________________________________</w:t>
      </w:r>
    </w:p>
    <w:p w14:paraId="589EE952" w14:textId="19B85D36" w:rsidR="00FB6611" w:rsidRDefault="00DA5F2E">
      <w:pPr>
        <w:spacing w:before="32"/>
        <w:ind w:left="3885" w:right="3051"/>
        <w:rPr>
          <w:sz w:val="22"/>
          <w:szCs w:val="22"/>
        </w:rPr>
      </w:pPr>
      <w:r>
        <w:rPr>
          <w:b/>
          <w:color w:val="001F5F"/>
          <w:sz w:val="22"/>
          <w:szCs w:val="22"/>
        </w:rPr>
        <w:t>Number and Stre</w:t>
      </w:r>
      <w:r>
        <w:rPr>
          <w:b/>
          <w:color w:val="001F5F"/>
          <w:sz w:val="22"/>
          <w:szCs w:val="22"/>
        </w:rPr>
        <w:t>e</w:t>
      </w:r>
      <w:r>
        <w:rPr>
          <w:b/>
          <w:color w:val="001F5F"/>
          <w:sz w:val="22"/>
          <w:szCs w:val="22"/>
        </w:rPr>
        <w:t>t</w:t>
      </w:r>
    </w:p>
    <w:p w14:paraId="6369E519" w14:textId="77777777" w:rsidR="00FB6611" w:rsidRPr="00900648" w:rsidRDefault="00FB6611">
      <w:pPr>
        <w:spacing w:line="200" w:lineRule="auto"/>
        <w:rPr>
          <w:sz w:val="22"/>
          <w:szCs w:val="22"/>
        </w:rPr>
      </w:pPr>
    </w:p>
    <w:p w14:paraId="7086E903" w14:textId="77777777" w:rsidR="00FB6611" w:rsidRPr="00900648" w:rsidRDefault="00FB6611">
      <w:pPr>
        <w:spacing w:line="200" w:lineRule="auto"/>
        <w:rPr>
          <w:sz w:val="22"/>
          <w:szCs w:val="22"/>
        </w:rPr>
      </w:pPr>
    </w:p>
    <w:p w14:paraId="02A61EBD" w14:textId="4B82C325" w:rsidR="00FB6611" w:rsidRDefault="00DA5F2E">
      <w:pPr>
        <w:rPr>
          <w:b/>
          <w:color w:val="1F497D"/>
        </w:rPr>
      </w:pPr>
      <w:r>
        <w:rPr>
          <w:b/>
          <w:color w:val="1F497D"/>
        </w:rPr>
        <w:t>________________________________________________________________________________________</w:t>
      </w:r>
    </w:p>
    <w:p w14:paraId="39F5FBDF" w14:textId="77777777" w:rsidR="00FB6611" w:rsidRDefault="00DA5F2E">
      <w:pPr>
        <w:spacing w:before="32"/>
        <w:ind w:left="1461"/>
        <w:rPr>
          <w:sz w:val="22"/>
          <w:szCs w:val="22"/>
        </w:rPr>
      </w:pPr>
      <w:r>
        <w:rPr>
          <w:b/>
          <w:color w:val="001F5F"/>
          <w:sz w:val="22"/>
          <w:szCs w:val="22"/>
        </w:rPr>
        <w:t xml:space="preserve">City                                        State                             </w:t>
      </w:r>
      <w:r>
        <w:rPr>
          <w:b/>
          <w:color w:val="001F5F"/>
          <w:sz w:val="22"/>
          <w:szCs w:val="22"/>
        </w:rPr>
        <w:t xml:space="preserve">              Zip Code</w:t>
      </w:r>
    </w:p>
    <w:p w14:paraId="2CCC713B" w14:textId="77777777" w:rsidR="00FB6611" w:rsidRDefault="00FB6611">
      <w:pPr>
        <w:tabs>
          <w:tab w:val="left" w:pos="4440"/>
        </w:tabs>
        <w:spacing w:before="32"/>
        <w:ind w:right="-53"/>
        <w:rPr>
          <w:b/>
          <w:color w:val="001F5F"/>
          <w:sz w:val="22"/>
          <w:szCs w:val="22"/>
        </w:rPr>
      </w:pPr>
    </w:p>
    <w:p w14:paraId="3A20BF66" w14:textId="29718050" w:rsidR="00FB6611" w:rsidRDefault="00DA5F2E">
      <w:pPr>
        <w:tabs>
          <w:tab w:val="left" w:pos="4440"/>
        </w:tabs>
        <w:spacing w:before="32"/>
        <w:ind w:right="-53"/>
      </w:pPr>
      <w:r>
        <w:rPr>
          <w:b/>
          <w:color w:val="001F5F"/>
          <w:sz w:val="22"/>
          <w:szCs w:val="22"/>
        </w:rPr>
        <w:t xml:space="preserve">Telephone (home): </w:t>
      </w:r>
      <w:r w:rsidR="00275CEB">
        <w:rPr>
          <w:b/>
          <w:color w:val="1F497D"/>
        </w:rPr>
        <w:t>_______________________</w:t>
      </w:r>
      <w:r w:rsidR="00275CEB">
        <w:rPr>
          <w:b/>
          <w:color w:val="1F497D"/>
        </w:rPr>
        <w:t>___</w:t>
      </w:r>
      <w:r>
        <w:rPr>
          <w:b/>
          <w:color w:val="001F5F"/>
          <w:sz w:val="22"/>
          <w:szCs w:val="22"/>
        </w:rPr>
        <w:t xml:space="preserve">     Telephone (cell): </w:t>
      </w:r>
      <w:r w:rsidR="00275CEB">
        <w:rPr>
          <w:b/>
          <w:color w:val="001F5F"/>
          <w:sz w:val="22"/>
          <w:szCs w:val="22"/>
        </w:rPr>
        <w:t>__</w:t>
      </w:r>
      <w:r w:rsidR="00275CEB">
        <w:rPr>
          <w:b/>
          <w:color w:val="1F497D"/>
        </w:rPr>
        <w:t>_______________________</w:t>
      </w:r>
    </w:p>
    <w:p w14:paraId="705DD431" w14:textId="77777777" w:rsidR="00FB6611" w:rsidRPr="00900648" w:rsidRDefault="00FB6611">
      <w:pPr>
        <w:spacing w:before="34" w:line="220" w:lineRule="auto"/>
        <w:rPr>
          <w:b/>
          <w:color w:val="001F5F"/>
          <w:sz w:val="22"/>
          <w:szCs w:val="22"/>
        </w:rPr>
      </w:pPr>
    </w:p>
    <w:p w14:paraId="10FC4F48" w14:textId="64F4D8A8" w:rsidR="00FB6611" w:rsidRDefault="00DA5F2E" w:rsidP="00ED20E7">
      <w:pPr>
        <w:spacing w:before="34" w:line="220" w:lineRule="auto"/>
        <w:rPr>
          <w:b/>
          <w:color w:val="1F497D"/>
        </w:rPr>
      </w:pPr>
      <w:r>
        <w:rPr>
          <w:b/>
          <w:color w:val="001F5F"/>
          <w:sz w:val="21"/>
          <w:szCs w:val="21"/>
        </w:rPr>
        <w:t>Preferred Email</w:t>
      </w:r>
      <w:r w:rsidR="00275CEB">
        <w:rPr>
          <w:b/>
          <w:color w:val="001F5F"/>
          <w:sz w:val="21"/>
          <w:szCs w:val="21"/>
        </w:rPr>
        <w:t xml:space="preserve"> Address:</w:t>
      </w:r>
      <w:r w:rsidR="00ED20E7">
        <w:rPr>
          <w:b/>
          <w:color w:val="1F497D"/>
        </w:rPr>
        <w:t xml:space="preserve"> </w:t>
      </w:r>
      <w:r w:rsidR="00275CEB">
        <w:rPr>
          <w:b/>
          <w:color w:val="1F497D"/>
        </w:rPr>
        <w:t>_______________</w:t>
      </w:r>
      <w:r w:rsidR="00ED20E7">
        <w:rPr>
          <w:b/>
          <w:color w:val="1F497D"/>
        </w:rPr>
        <w:t>_____________________________________________________________</w:t>
      </w:r>
      <w:r w:rsidR="00ED20E7">
        <w:rPr>
          <w:b/>
          <w:color w:val="1F497D"/>
        </w:rPr>
        <w:t>____________</w:t>
      </w:r>
    </w:p>
    <w:p w14:paraId="20287EDF" w14:textId="77777777" w:rsidR="00ED20E7" w:rsidRPr="00900648" w:rsidRDefault="00ED20E7" w:rsidP="00ED20E7">
      <w:pPr>
        <w:spacing w:before="34" w:line="220" w:lineRule="auto"/>
        <w:rPr>
          <w:sz w:val="22"/>
          <w:szCs w:val="22"/>
        </w:rPr>
      </w:pPr>
    </w:p>
    <w:p w14:paraId="3A7A294A" w14:textId="1A5E0F2B" w:rsidR="00FB6611" w:rsidRDefault="00DA5F2E" w:rsidP="00D33E2B">
      <w:pPr>
        <w:spacing w:before="34"/>
        <w:rPr>
          <w:sz w:val="21"/>
          <w:szCs w:val="21"/>
        </w:rPr>
      </w:pPr>
      <w:r>
        <w:rPr>
          <w:b/>
          <w:color w:val="001F5F"/>
          <w:sz w:val="21"/>
          <w:szCs w:val="21"/>
        </w:rPr>
        <w:t xml:space="preserve">Gender:           </w:t>
      </w:r>
      <w:r w:rsidR="00275CEB">
        <w:rPr>
          <w:rFonts w:ascii="MS Gothic" w:eastAsia="MS Gothic" w:hAnsi="MS Gothic" w:cs="MS Gothic"/>
          <w:b/>
          <w:color w:val="001F5F"/>
          <w:sz w:val="21"/>
          <w:szCs w:val="21"/>
        </w:rPr>
        <w:t>☐</w:t>
      </w:r>
      <w:r w:rsidR="00275CEB">
        <w:rPr>
          <w:b/>
          <w:color w:val="001F5F"/>
          <w:sz w:val="21"/>
          <w:szCs w:val="21"/>
        </w:rPr>
        <w:t xml:space="preserve"> Male</w:t>
      </w:r>
      <w:r>
        <w:rPr>
          <w:b/>
          <w:color w:val="001F5F"/>
          <w:sz w:val="21"/>
          <w:szCs w:val="21"/>
        </w:rPr>
        <w:t xml:space="preserve">      </w:t>
      </w:r>
      <w:r w:rsidR="00275CEB">
        <w:rPr>
          <w:rFonts w:ascii="MS Gothic" w:eastAsia="MS Gothic" w:hAnsi="MS Gothic" w:cs="MS Gothic"/>
          <w:b/>
          <w:color w:val="001F5F"/>
          <w:sz w:val="21"/>
          <w:szCs w:val="21"/>
        </w:rPr>
        <w:t>☐</w:t>
      </w:r>
      <w:r>
        <w:rPr>
          <w:b/>
          <w:color w:val="001F5F"/>
          <w:sz w:val="21"/>
          <w:szCs w:val="21"/>
        </w:rPr>
        <w:t xml:space="preserve"> </w:t>
      </w:r>
      <w:r>
        <w:rPr>
          <w:b/>
          <w:color w:val="001F5F"/>
          <w:sz w:val="21"/>
          <w:szCs w:val="21"/>
        </w:rPr>
        <w:t>Female</w:t>
      </w:r>
    </w:p>
    <w:p w14:paraId="3195CCC9" w14:textId="75046888" w:rsidR="00FB6611" w:rsidRPr="00D33E2B" w:rsidRDefault="00DA5F2E">
      <w:pPr>
        <w:tabs>
          <w:tab w:val="left" w:pos="2622"/>
        </w:tabs>
        <w:spacing w:line="200" w:lineRule="auto"/>
      </w:pPr>
      <w:r>
        <w:tab/>
      </w:r>
    </w:p>
    <w:p w14:paraId="5ADE0AF7" w14:textId="77777777" w:rsidR="00FB6611" w:rsidRPr="00D33E2B" w:rsidRDefault="00DA5F2E" w:rsidP="00D33E2B">
      <w:pPr>
        <w:spacing w:line="220" w:lineRule="auto"/>
        <w:rPr>
          <w:b/>
          <w:sz w:val="21"/>
          <w:szCs w:val="21"/>
        </w:rPr>
      </w:pPr>
      <w:r w:rsidRPr="00D33E2B">
        <w:rPr>
          <w:b/>
          <w:color w:val="001F5F"/>
          <w:sz w:val="21"/>
          <w:szCs w:val="21"/>
          <w:u w:val="single"/>
        </w:rPr>
        <w:t>First Time in College:</w:t>
      </w:r>
    </w:p>
    <w:p w14:paraId="5CBF5228" w14:textId="77777777" w:rsidR="00275CEB" w:rsidRPr="00900648" w:rsidRDefault="00275CEB" w:rsidP="00275CEB">
      <w:pPr>
        <w:spacing w:before="38"/>
        <w:rPr>
          <w:sz w:val="22"/>
          <w:szCs w:val="22"/>
        </w:rPr>
      </w:pPr>
    </w:p>
    <w:p w14:paraId="6898CD99" w14:textId="34E04145" w:rsidR="00FB6611" w:rsidRDefault="00DA5F2E" w:rsidP="00275CEB">
      <w:pPr>
        <w:spacing w:before="38"/>
        <w:rPr>
          <w:color w:val="000000"/>
          <w:sz w:val="21"/>
          <w:szCs w:val="21"/>
        </w:rPr>
      </w:pPr>
      <w:r>
        <w:rPr>
          <w:b/>
          <w:color w:val="001F5F"/>
          <w:sz w:val="21"/>
          <w:szCs w:val="21"/>
        </w:rPr>
        <w:t xml:space="preserve">Are you a First Time in College Student (FTIC)?         </w:t>
      </w:r>
      <w:r>
        <w:rPr>
          <w:rFonts w:ascii="MS Gothic" w:eastAsia="MS Gothic" w:hAnsi="MS Gothic" w:cs="MS Gothic"/>
          <w:b/>
          <w:color w:val="001F5F"/>
          <w:sz w:val="21"/>
          <w:szCs w:val="21"/>
        </w:rPr>
        <w:t>☐</w:t>
      </w:r>
      <w:r w:rsidR="00275CEB">
        <w:rPr>
          <w:rFonts w:ascii="MS Gothic" w:eastAsia="MS Gothic" w:hAnsi="MS Gothic" w:cs="MS Gothic"/>
          <w:b/>
          <w:color w:val="001F5F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Yes      </w:t>
      </w:r>
      <w:r w:rsidR="00275CEB">
        <w:rPr>
          <w:rFonts w:ascii="MS Gothic" w:eastAsia="MS Gothic" w:hAnsi="MS Gothic" w:cs="MS Gothic"/>
          <w:b/>
          <w:color w:val="001F5F"/>
          <w:sz w:val="21"/>
          <w:szCs w:val="21"/>
        </w:rPr>
        <w:t>☐</w:t>
      </w:r>
      <w:r w:rsidR="00275CEB">
        <w:rPr>
          <w:rFonts w:ascii="MS Gothic" w:eastAsia="MS Gothic" w:hAnsi="MS Gothic" w:cs="MS Gothic"/>
          <w:b/>
          <w:color w:val="001F5F"/>
          <w:sz w:val="21"/>
          <w:szCs w:val="21"/>
        </w:rPr>
        <w:t xml:space="preserve"> </w:t>
      </w:r>
      <w:r w:rsidR="00275CEB">
        <w:rPr>
          <w:color w:val="000000"/>
          <w:sz w:val="21"/>
          <w:szCs w:val="21"/>
        </w:rPr>
        <w:t>No</w:t>
      </w:r>
      <w:r>
        <w:rPr>
          <w:color w:val="000000"/>
          <w:sz w:val="21"/>
          <w:szCs w:val="21"/>
        </w:rPr>
        <w:t xml:space="preserve">    </w:t>
      </w:r>
    </w:p>
    <w:p w14:paraId="4914551A" w14:textId="72961F73" w:rsidR="00FB6611" w:rsidRDefault="00D33E2B" w:rsidP="00D33E2B">
      <w:pPr>
        <w:spacing w:before="38"/>
        <w:rPr>
          <w:b/>
          <w:color w:val="001F5F"/>
          <w:sz w:val="21"/>
          <w:szCs w:val="21"/>
        </w:rPr>
      </w:pPr>
      <w:r>
        <w:rPr>
          <w:b/>
          <w:color w:val="001F5F"/>
          <w:sz w:val="21"/>
          <w:szCs w:val="21"/>
        </w:rPr>
        <w:t>If not, please explain your situation __________________________________________________</w:t>
      </w:r>
    </w:p>
    <w:p w14:paraId="5B81053E" w14:textId="77777777" w:rsidR="00D33E2B" w:rsidRPr="00900648" w:rsidRDefault="00D33E2B" w:rsidP="00D33E2B">
      <w:pPr>
        <w:spacing w:line="220" w:lineRule="auto"/>
        <w:rPr>
          <w:sz w:val="22"/>
          <w:szCs w:val="22"/>
        </w:rPr>
      </w:pPr>
    </w:p>
    <w:p w14:paraId="3702CA76" w14:textId="4E2CF091" w:rsidR="00D33E2B" w:rsidRDefault="00DA5F2E" w:rsidP="00D33E2B">
      <w:pPr>
        <w:spacing w:line="220" w:lineRule="auto"/>
        <w:rPr>
          <w:sz w:val="24"/>
          <w:szCs w:val="24"/>
        </w:rPr>
      </w:pPr>
      <w:r>
        <w:rPr>
          <w:b/>
          <w:color w:val="001F5F"/>
          <w:sz w:val="21"/>
          <w:szCs w:val="21"/>
        </w:rPr>
        <w:t>From what High School did you graduate?</w:t>
      </w:r>
      <w:r>
        <w:rPr>
          <w:b/>
          <w:color w:val="001F5F"/>
          <w:sz w:val="21"/>
          <w:szCs w:val="21"/>
        </w:rPr>
        <w:t xml:space="preserve"> </w:t>
      </w:r>
      <w:r w:rsidR="00275CEB">
        <w:rPr>
          <w:b/>
          <w:color w:val="1F497D"/>
        </w:rPr>
        <w:t>_______________________</w:t>
      </w:r>
      <w:r w:rsidR="00275CEB">
        <w:rPr>
          <w:b/>
          <w:color w:val="1F497D"/>
        </w:rPr>
        <w:t>_______________________</w:t>
      </w:r>
    </w:p>
    <w:p w14:paraId="73A254D8" w14:textId="77777777" w:rsidR="00D33E2B" w:rsidRPr="00900648" w:rsidRDefault="00D33E2B" w:rsidP="00D33E2B">
      <w:pPr>
        <w:spacing w:line="220" w:lineRule="auto"/>
        <w:rPr>
          <w:sz w:val="22"/>
          <w:szCs w:val="22"/>
        </w:rPr>
      </w:pPr>
    </w:p>
    <w:p w14:paraId="4D3155AC" w14:textId="75300496" w:rsidR="00FB6611" w:rsidRPr="00D33E2B" w:rsidRDefault="00DA5F2E" w:rsidP="00D33E2B">
      <w:pPr>
        <w:spacing w:line="220" w:lineRule="auto"/>
        <w:rPr>
          <w:sz w:val="24"/>
          <w:szCs w:val="24"/>
        </w:rPr>
      </w:pPr>
      <w:r>
        <w:rPr>
          <w:b/>
          <w:color w:val="001F5F"/>
          <w:sz w:val="21"/>
          <w:szCs w:val="21"/>
        </w:rPr>
        <w:t>Please provide the address of your High School:</w:t>
      </w:r>
    </w:p>
    <w:p w14:paraId="28130B2B" w14:textId="77777777" w:rsidR="00FB6611" w:rsidRPr="00900648" w:rsidRDefault="00FB6611" w:rsidP="00ED20E7">
      <w:pPr>
        <w:spacing w:line="220" w:lineRule="auto"/>
        <w:rPr>
          <w:sz w:val="22"/>
          <w:szCs w:val="22"/>
        </w:rPr>
      </w:pPr>
    </w:p>
    <w:p w14:paraId="7DA03D92" w14:textId="64E51986" w:rsidR="00FB6611" w:rsidRDefault="00DA5F2E">
      <w:pPr>
        <w:rPr>
          <w:b/>
          <w:color w:val="1F497D"/>
        </w:rPr>
      </w:pPr>
      <w:r>
        <w:rPr>
          <w:b/>
          <w:color w:val="1F497D"/>
        </w:rPr>
        <w:t>________________________________________________________________________________________</w:t>
      </w:r>
    </w:p>
    <w:p w14:paraId="0766F8C9" w14:textId="77777777" w:rsidR="00FB6611" w:rsidRDefault="00DA5F2E">
      <w:pPr>
        <w:spacing w:before="32"/>
        <w:ind w:left="3885" w:right="3051"/>
        <w:rPr>
          <w:sz w:val="22"/>
          <w:szCs w:val="22"/>
        </w:rPr>
      </w:pPr>
      <w:r>
        <w:rPr>
          <w:b/>
          <w:color w:val="001F5F"/>
          <w:sz w:val="22"/>
          <w:szCs w:val="22"/>
        </w:rPr>
        <w:t>Number and Street</w:t>
      </w:r>
    </w:p>
    <w:p w14:paraId="1462FC7B" w14:textId="77777777" w:rsidR="00FB6611" w:rsidRPr="00900648" w:rsidRDefault="00FB6611">
      <w:pPr>
        <w:spacing w:line="200" w:lineRule="auto"/>
        <w:rPr>
          <w:sz w:val="22"/>
          <w:szCs w:val="22"/>
        </w:rPr>
      </w:pPr>
    </w:p>
    <w:p w14:paraId="3062B359" w14:textId="44110D42" w:rsidR="00FB6611" w:rsidRDefault="00DA5F2E">
      <w:pPr>
        <w:rPr>
          <w:b/>
          <w:color w:val="1F497D"/>
        </w:rPr>
      </w:pPr>
      <w:r>
        <w:rPr>
          <w:b/>
          <w:color w:val="1F497D"/>
        </w:rPr>
        <w:t>________________________________________________________________________________________</w:t>
      </w:r>
    </w:p>
    <w:p w14:paraId="3F98C1F1" w14:textId="45A09B2E" w:rsidR="00FB6611" w:rsidRPr="00275CEB" w:rsidRDefault="00DA5F2E" w:rsidP="00275CEB">
      <w:pPr>
        <w:spacing w:before="32"/>
        <w:ind w:left="1461"/>
        <w:rPr>
          <w:sz w:val="22"/>
          <w:szCs w:val="22"/>
        </w:rPr>
        <w:sectPr w:rsidR="00FB6611" w:rsidRPr="00275CEB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  <w:r>
        <w:rPr>
          <w:b/>
          <w:color w:val="001F5F"/>
          <w:sz w:val="22"/>
          <w:szCs w:val="22"/>
        </w:rPr>
        <w:t>City                                        State                                           Zip Co</w:t>
      </w:r>
      <w:r w:rsidR="00D33E2B">
        <w:rPr>
          <w:b/>
          <w:color w:val="001F5F"/>
          <w:sz w:val="22"/>
          <w:szCs w:val="22"/>
        </w:rPr>
        <w:t>de</w:t>
      </w:r>
    </w:p>
    <w:p w14:paraId="625782F0" w14:textId="6CA78350" w:rsidR="00FB6611" w:rsidRDefault="00DA5F2E" w:rsidP="00275CEB">
      <w:pPr>
        <w:spacing w:before="34" w:line="220" w:lineRule="auto"/>
      </w:pPr>
      <w:r>
        <w:rPr>
          <w:b/>
          <w:color w:val="001F5F"/>
          <w:sz w:val="21"/>
          <w:szCs w:val="21"/>
        </w:rPr>
        <w:lastRenderedPageBreak/>
        <w:t>Anticipated/Selected</w:t>
      </w:r>
      <w:r w:rsidR="00275CEB">
        <w:rPr>
          <w:b/>
          <w:color w:val="001F5F"/>
          <w:sz w:val="21"/>
          <w:szCs w:val="21"/>
        </w:rPr>
        <w:t xml:space="preserve"> </w:t>
      </w:r>
      <w:r>
        <w:rPr>
          <w:b/>
          <w:color w:val="001F5F"/>
          <w:sz w:val="21"/>
          <w:szCs w:val="21"/>
        </w:rPr>
        <w:t>Major/Course of</w:t>
      </w:r>
      <w:r w:rsidR="00275CEB">
        <w:rPr>
          <w:b/>
          <w:color w:val="001F5F"/>
          <w:sz w:val="21"/>
          <w:szCs w:val="21"/>
        </w:rPr>
        <w:t xml:space="preserve"> Study?</w:t>
      </w:r>
      <w:r>
        <w:rPr>
          <w:b/>
          <w:color w:val="001F5F"/>
          <w:sz w:val="21"/>
          <w:szCs w:val="21"/>
        </w:rPr>
        <w:t xml:space="preserve"> </w:t>
      </w:r>
      <w:r w:rsidR="00275CEB">
        <w:rPr>
          <w:b/>
          <w:color w:val="1F497D"/>
        </w:rPr>
        <w:t>_______________________</w:t>
      </w:r>
      <w:r w:rsidR="00275CEB">
        <w:rPr>
          <w:b/>
          <w:color w:val="1F497D"/>
        </w:rPr>
        <w:t>_________________</w:t>
      </w:r>
      <w:r w:rsidR="00ED20E7">
        <w:rPr>
          <w:b/>
          <w:color w:val="1F497D"/>
        </w:rPr>
        <w:t>_</w:t>
      </w:r>
      <w:r w:rsidR="00275CEB">
        <w:rPr>
          <w:b/>
          <w:color w:val="1F497D"/>
        </w:rPr>
        <w:t>_____</w:t>
      </w:r>
    </w:p>
    <w:p w14:paraId="1467FDC4" w14:textId="77777777" w:rsidR="00D33E2B" w:rsidRPr="00900648" w:rsidRDefault="00D33E2B" w:rsidP="00D33E2B">
      <w:pPr>
        <w:tabs>
          <w:tab w:val="left" w:pos="8460"/>
        </w:tabs>
        <w:spacing w:line="220" w:lineRule="auto"/>
        <w:rPr>
          <w:b/>
          <w:color w:val="001F5F"/>
          <w:sz w:val="22"/>
          <w:szCs w:val="22"/>
        </w:rPr>
      </w:pPr>
    </w:p>
    <w:p w14:paraId="52471CEF" w14:textId="5EB2CA25" w:rsidR="00FB6611" w:rsidRDefault="00DA5F2E" w:rsidP="00D33E2B">
      <w:pPr>
        <w:tabs>
          <w:tab w:val="left" w:pos="8460"/>
        </w:tabs>
        <w:spacing w:line="220" w:lineRule="auto"/>
        <w:rPr>
          <w:sz w:val="21"/>
          <w:szCs w:val="21"/>
        </w:rPr>
      </w:pPr>
      <w:r>
        <w:rPr>
          <w:b/>
          <w:color w:val="001F5F"/>
          <w:sz w:val="21"/>
          <w:szCs w:val="21"/>
        </w:rPr>
        <w:t xml:space="preserve">What is the expected year that you will complete your undergraduate degree/certificate? </w:t>
      </w:r>
      <w:r w:rsidR="00275CEB">
        <w:rPr>
          <w:b/>
          <w:color w:val="1F497D"/>
        </w:rPr>
        <w:t>_</w:t>
      </w:r>
      <w:r w:rsidR="00ED20E7">
        <w:rPr>
          <w:b/>
          <w:color w:val="1F497D"/>
        </w:rPr>
        <w:t>_</w:t>
      </w:r>
      <w:r w:rsidR="00275CEB">
        <w:rPr>
          <w:b/>
          <w:color w:val="1F497D"/>
        </w:rPr>
        <w:t>_____</w:t>
      </w:r>
      <w:r w:rsidR="00275CEB">
        <w:rPr>
          <w:b/>
          <w:color w:val="1F497D"/>
        </w:rPr>
        <w:t>_</w:t>
      </w:r>
    </w:p>
    <w:p w14:paraId="2CBA9679" w14:textId="77777777" w:rsidR="00275CEB" w:rsidRPr="00900648" w:rsidRDefault="00275CEB" w:rsidP="00D33E2B">
      <w:pPr>
        <w:spacing w:before="34" w:line="220" w:lineRule="auto"/>
        <w:rPr>
          <w:b/>
          <w:color w:val="001F5F"/>
          <w:sz w:val="22"/>
          <w:szCs w:val="22"/>
          <w:u w:val="single"/>
        </w:rPr>
      </w:pPr>
    </w:p>
    <w:p w14:paraId="7131CB32" w14:textId="0D2B7108" w:rsidR="00FB6611" w:rsidRDefault="00DA5F2E" w:rsidP="00D33E2B">
      <w:pPr>
        <w:spacing w:before="34" w:line="220" w:lineRule="auto"/>
        <w:rPr>
          <w:sz w:val="21"/>
          <w:szCs w:val="21"/>
        </w:rPr>
      </w:pPr>
      <w:r>
        <w:rPr>
          <w:b/>
          <w:color w:val="001F5F"/>
          <w:sz w:val="21"/>
          <w:szCs w:val="21"/>
          <w:u w:val="single"/>
        </w:rPr>
        <w:t>Continuing Students:</w:t>
      </w:r>
    </w:p>
    <w:p w14:paraId="1E4D319B" w14:textId="77777777" w:rsidR="00FB6611" w:rsidRPr="00900648" w:rsidRDefault="00FB6611">
      <w:pPr>
        <w:spacing w:before="6" w:line="180" w:lineRule="auto"/>
        <w:rPr>
          <w:sz w:val="22"/>
          <w:szCs w:val="22"/>
        </w:rPr>
      </w:pPr>
    </w:p>
    <w:p w14:paraId="24C0F096" w14:textId="3F9AE7F5" w:rsidR="00FB6611" w:rsidRDefault="00DA5F2E" w:rsidP="00275CEB">
      <w:pPr>
        <w:spacing w:before="38"/>
        <w:rPr>
          <w:sz w:val="21"/>
          <w:szCs w:val="21"/>
        </w:rPr>
      </w:pPr>
      <w:r>
        <w:rPr>
          <w:b/>
          <w:color w:val="001F5F"/>
          <w:sz w:val="21"/>
          <w:szCs w:val="21"/>
        </w:rPr>
        <w:t xml:space="preserve">Are you a continuing Student?              </w:t>
      </w:r>
      <w:r>
        <w:rPr>
          <w:rFonts w:ascii="MS Gothic" w:eastAsia="MS Gothic" w:hAnsi="MS Gothic" w:cs="MS Gothic"/>
          <w:b/>
          <w:color w:val="001F5F"/>
          <w:sz w:val="21"/>
          <w:szCs w:val="21"/>
        </w:rPr>
        <w:t>☐</w:t>
      </w:r>
      <w:r>
        <w:rPr>
          <w:b/>
          <w:color w:val="001F5F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Yes          </w:t>
      </w:r>
      <w:r w:rsidR="00275CEB">
        <w:rPr>
          <w:rFonts w:ascii="MS Gothic" w:eastAsia="MS Gothic" w:hAnsi="MS Gothic" w:cs="MS Gothic"/>
          <w:b/>
          <w:color w:val="001F5F"/>
          <w:sz w:val="21"/>
          <w:szCs w:val="21"/>
        </w:rPr>
        <w:t>☐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</w:t>
      </w:r>
    </w:p>
    <w:p w14:paraId="18DA8263" w14:textId="77777777" w:rsidR="00FB6611" w:rsidRPr="00900648" w:rsidRDefault="00FB6611">
      <w:pPr>
        <w:spacing w:before="3" w:line="180" w:lineRule="auto"/>
        <w:rPr>
          <w:sz w:val="22"/>
          <w:szCs w:val="22"/>
        </w:rPr>
      </w:pPr>
    </w:p>
    <w:p w14:paraId="56C2AB7F" w14:textId="3C3CC069" w:rsidR="00FB6611" w:rsidRDefault="00DA5F2E" w:rsidP="00D33E2B">
      <w:pPr>
        <w:spacing w:line="220" w:lineRule="auto"/>
        <w:rPr>
          <w:b/>
          <w:color w:val="1F497D"/>
        </w:rPr>
      </w:pPr>
      <w:r>
        <w:rPr>
          <w:b/>
          <w:color w:val="001F5F"/>
          <w:sz w:val="21"/>
          <w:szCs w:val="21"/>
        </w:rPr>
        <w:t xml:space="preserve">What is your classification?  </w:t>
      </w:r>
      <w:r w:rsidR="00275CEB">
        <w:rPr>
          <w:b/>
          <w:color w:val="1F497D"/>
        </w:rPr>
        <w:t>_______________________</w:t>
      </w:r>
    </w:p>
    <w:p w14:paraId="01AE41E8" w14:textId="77777777" w:rsidR="00275CEB" w:rsidRPr="00900648" w:rsidRDefault="00275CEB" w:rsidP="00275CEB">
      <w:pPr>
        <w:spacing w:line="220" w:lineRule="auto"/>
        <w:ind w:left="100"/>
        <w:rPr>
          <w:sz w:val="22"/>
          <w:szCs w:val="22"/>
        </w:rPr>
      </w:pPr>
    </w:p>
    <w:p w14:paraId="7A9BB360" w14:textId="0C9D1E47" w:rsidR="00FB6611" w:rsidRDefault="00DA5F2E" w:rsidP="00D33E2B">
      <w:pPr>
        <w:spacing w:before="34" w:line="220" w:lineRule="auto"/>
        <w:rPr>
          <w:b/>
          <w:color w:val="1F497D"/>
        </w:rPr>
      </w:pPr>
      <w:r>
        <w:rPr>
          <w:b/>
          <w:color w:val="001F5F"/>
          <w:sz w:val="21"/>
          <w:szCs w:val="21"/>
        </w:rPr>
        <w:t xml:space="preserve">What is your declared Major/Certificate </w:t>
      </w:r>
      <w:r w:rsidR="00ED20E7">
        <w:rPr>
          <w:b/>
          <w:color w:val="001F5F"/>
          <w:sz w:val="21"/>
          <w:szCs w:val="21"/>
        </w:rPr>
        <w:t>Program?</w:t>
      </w:r>
      <w:r w:rsidR="00ED20E7">
        <w:rPr>
          <w:b/>
          <w:color w:val="1F497D"/>
        </w:rPr>
        <w:t xml:space="preserve"> _</w:t>
      </w:r>
      <w:r w:rsidR="00275CEB">
        <w:rPr>
          <w:b/>
          <w:color w:val="1F497D"/>
        </w:rPr>
        <w:t>__________</w:t>
      </w:r>
      <w:r w:rsidR="00ED20E7">
        <w:rPr>
          <w:b/>
          <w:color w:val="1F497D"/>
        </w:rPr>
        <w:t>__________________</w:t>
      </w:r>
      <w:r w:rsidR="00275CEB">
        <w:rPr>
          <w:b/>
          <w:color w:val="1F497D"/>
        </w:rPr>
        <w:t>____________</w:t>
      </w:r>
    </w:p>
    <w:p w14:paraId="7E7E4109" w14:textId="77777777" w:rsidR="00275CEB" w:rsidRPr="00900648" w:rsidRDefault="00275CEB" w:rsidP="00275CEB">
      <w:pPr>
        <w:spacing w:before="34" w:line="220" w:lineRule="auto"/>
        <w:ind w:left="100"/>
        <w:rPr>
          <w:sz w:val="22"/>
          <w:szCs w:val="22"/>
        </w:rPr>
      </w:pPr>
    </w:p>
    <w:p w14:paraId="54241669" w14:textId="0C51E537" w:rsidR="00FB6611" w:rsidRPr="00900648" w:rsidRDefault="00DA5F2E" w:rsidP="006935DA">
      <w:pPr>
        <w:tabs>
          <w:tab w:val="left" w:pos="8480"/>
        </w:tabs>
        <w:spacing w:line="220" w:lineRule="auto"/>
        <w:rPr>
          <w:sz w:val="22"/>
          <w:szCs w:val="22"/>
        </w:rPr>
      </w:pPr>
      <w:r>
        <w:rPr>
          <w:b/>
          <w:color w:val="001F5F"/>
          <w:sz w:val="21"/>
          <w:szCs w:val="21"/>
        </w:rPr>
        <w:t>What is the expected year that you will complete your undergraduate degree/certificate?</w:t>
      </w:r>
      <w:r w:rsidR="006935DA">
        <w:rPr>
          <w:b/>
          <w:color w:val="001F5F"/>
          <w:sz w:val="21"/>
          <w:szCs w:val="21"/>
        </w:rPr>
        <w:t xml:space="preserve"> </w:t>
      </w:r>
      <w:r w:rsidR="006935DA">
        <w:rPr>
          <w:b/>
          <w:color w:val="1F497D"/>
        </w:rPr>
        <w:t>________</w:t>
      </w:r>
    </w:p>
    <w:p w14:paraId="0B7BCD11" w14:textId="77777777" w:rsidR="006935DA" w:rsidRPr="006935DA" w:rsidRDefault="006935DA" w:rsidP="00D33E2B">
      <w:pPr>
        <w:spacing w:before="24"/>
        <w:rPr>
          <w:b/>
          <w:color w:val="001F5F"/>
          <w:sz w:val="22"/>
          <w:szCs w:val="22"/>
        </w:rPr>
      </w:pPr>
    </w:p>
    <w:p w14:paraId="077C9A48" w14:textId="3CD32694" w:rsidR="00FB6611" w:rsidRDefault="00DA5F2E" w:rsidP="00D33E2B">
      <w:pPr>
        <w:spacing w:before="24"/>
        <w:rPr>
          <w:sz w:val="28"/>
          <w:szCs w:val="28"/>
        </w:rPr>
      </w:pPr>
      <w:r>
        <w:rPr>
          <w:b/>
          <w:color w:val="001F5F"/>
          <w:sz w:val="28"/>
          <w:szCs w:val="28"/>
        </w:rPr>
        <w:t>Part II: Transcript</w:t>
      </w:r>
    </w:p>
    <w:p w14:paraId="5237715B" w14:textId="7BD52D6E" w:rsidR="00FB6611" w:rsidRPr="00275CEB" w:rsidRDefault="00DA5F2E">
      <w:pPr>
        <w:tabs>
          <w:tab w:val="left" w:pos="820"/>
        </w:tabs>
        <w:spacing w:before="98" w:line="276" w:lineRule="auto"/>
        <w:ind w:left="820" w:right="347" w:hanging="360"/>
        <w:rPr>
          <w:sz w:val="21"/>
          <w:szCs w:val="21"/>
        </w:rPr>
      </w:pPr>
      <w:r w:rsidRPr="00275CEB">
        <w:t>•</w:t>
      </w:r>
      <w:r w:rsidRPr="00275CEB">
        <w:tab/>
      </w:r>
      <w:r w:rsidRPr="00275CEB">
        <w:rPr>
          <w:sz w:val="21"/>
          <w:szCs w:val="21"/>
        </w:rPr>
        <w:t>High School Students:  Please attach a copy of your final high school academic</w:t>
      </w:r>
      <w:r w:rsidRPr="00275CEB">
        <w:rPr>
          <w:sz w:val="21"/>
          <w:szCs w:val="21"/>
        </w:rPr>
        <w:t xml:space="preserve"> transcript.</w:t>
      </w:r>
    </w:p>
    <w:p w14:paraId="3404888D" w14:textId="1F1B8250" w:rsidR="00FB6611" w:rsidRPr="00275CEB" w:rsidRDefault="00DA5F2E">
      <w:pPr>
        <w:spacing w:before="15"/>
        <w:ind w:left="460"/>
        <w:rPr>
          <w:sz w:val="21"/>
          <w:szCs w:val="21"/>
        </w:rPr>
      </w:pPr>
      <w:r w:rsidRPr="00275CEB">
        <w:t xml:space="preserve">•      </w:t>
      </w:r>
      <w:r w:rsidRPr="00275CEB">
        <w:rPr>
          <w:sz w:val="21"/>
          <w:szCs w:val="21"/>
        </w:rPr>
        <w:t xml:space="preserve">College Students: Please attach a copy of your final </w:t>
      </w:r>
      <w:r w:rsidRPr="00275CEB">
        <w:rPr>
          <w:sz w:val="21"/>
          <w:szCs w:val="21"/>
        </w:rPr>
        <w:t>college academic transcript.</w:t>
      </w:r>
    </w:p>
    <w:p w14:paraId="33F548D5" w14:textId="77777777" w:rsidR="00FB6611" w:rsidRPr="00900648" w:rsidRDefault="00FB6611">
      <w:pPr>
        <w:spacing w:before="10"/>
        <w:rPr>
          <w:b/>
          <w:sz w:val="22"/>
          <w:szCs w:val="22"/>
        </w:rPr>
      </w:pPr>
    </w:p>
    <w:p w14:paraId="0DAD65B7" w14:textId="0671F09C" w:rsidR="00FB6611" w:rsidRDefault="00275CEB">
      <w:pPr>
        <w:spacing w:before="13"/>
        <w:rPr>
          <w:sz w:val="28"/>
          <w:szCs w:val="28"/>
        </w:rPr>
      </w:pPr>
      <w:r>
        <w:rPr>
          <w:b/>
          <w:color w:val="001F5F"/>
          <w:sz w:val="28"/>
          <w:szCs w:val="28"/>
        </w:rPr>
        <w:t xml:space="preserve">Part </w:t>
      </w:r>
      <w:r w:rsidR="00DA5F2E">
        <w:rPr>
          <w:b/>
          <w:color w:val="001F5F"/>
          <w:sz w:val="28"/>
          <w:szCs w:val="28"/>
        </w:rPr>
        <w:t>III: Proof of Enrollment</w:t>
      </w:r>
    </w:p>
    <w:p w14:paraId="5023D96C" w14:textId="77777777" w:rsidR="00FB6611" w:rsidRPr="00900648" w:rsidRDefault="00FB6611">
      <w:pPr>
        <w:spacing w:before="18" w:line="280" w:lineRule="auto"/>
        <w:rPr>
          <w:sz w:val="22"/>
          <w:szCs w:val="22"/>
        </w:rPr>
      </w:pPr>
    </w:p>
    <w:p w14:paraId="0A58EA11" w14:textId="77777777" w:rsidR="00FB6611" w:rsidRDefault="00DA5F2E" w:rsidP="00D33E2B">
      <w:pPr>
        <w:rPr>
          <w:sz w:val="21"/>
          <w:szCs w:val="21"/>
        </w:rPr>
      </w:pPr>
      <w:r>
        <w:rPr>
          <w:sz w:val="21"/>
          <w:szCs w:val="21"/>
        </w:rPr>
        <w:t>Please attach proof of acceptance and/or current enrollment at college/university/trade school for the</w:t>
      </w:r>
    </w:p>
    <w:p w14:paraId="10183BE3" w14:textId="1CB4001D" w:rsidR="00FB6611" w:rsidRDefault="00DA5F2E" w:rsidP="00D33E2B">
      <w:pPr>
        <w:spacing w:before="10"/>
        <w:rPr>
          <w:sz w:val="21"/>
          <w:szCs w:val="21"/>
        </w:rPr>
      </w:pPr>
      <w:r>
        <w:rPr>
          <w:sz w:val="21"/>
          <w:szCs w:val="21"/>
        </w:rPr>
        <w:t>202</w:t>
      </w:r>
      <w:r w:rsidR="00275CEB">
        <w:rPr>
          <w:sz w:val="21"/>
          <w:szCs w:val="21"/>
        </w:rPr>
        <w:t>3</w:t>
      </w:r>
      <w:r>
        <w:rPr>
          <w:sz w:val="21"/>
          <w:szCs w:val="21"/>
        </w:rPr>
        <w:t>-202</w:t>
      </w:r>
      <w:r w:rsidR="00275CEB">
        <w:rPr>
          <w:sz w:val="21"/>
          <w:szCs w:val="21"/>
        </w:rPr>
        <w:t>4</w:t>
      </w:r>
      <w:r>
        <w:rPr>
          <w:sz w:val="21"/>
          <w:szCs w:val="21"/>
        </w:rPr>
        <w:t xml:space="preserve"> academic year. Acceptable documents can include but are not limited to:</w:t>
      </w:r>
    </w:p>
    <w:p w14:paraId="0CBE1F4D" w14:textId="77777777" w:rsidR="00FB6611" w:rsidRPr="00900648" w:rsidRDefault="00FB6611">
      <w:pPr>
        <w:spacing w:before="18" w:line="260" w:lineRule="auto"/>
        <w:rPr>
          <w:sz w:val="22"/>
          <w:szCs w:val="22"/>
        </w:rPr>
      </w:pPr>
    </w:p>
    <w:p w14:paraId="74C38A69" w14:textId="77777777" w:rsidR="00FB6611" w:rsidRDefault="00DA5F2E">
      <w:pPr>
        <w:ind w:left="460"/>
        <w:rPr>
          <w:sz w:val="21"/>
          <w:szCs w:val="21"/>
        </w:rPr>
      </w:pPr>
      <w:r>
        <w:rPr>
          <w:sz w:val="21"/>
          <w:szCs w:val="21"/>
        </w:rPr>
        <w:t>•     Acceptance Letter</w:t>
      </w:r>
    </w:p>
    <w:p w14:paraId="0CA1DC41" w14:textId="69AA4472" w:rsidR="00FB6611" w:rsidRDefault="00DA5F2E">
      <w:pPr>
        <w:spacing w:before="13"/>
        <w:ind w:left="460"/>
        <w:rPr>
          <w:sz w:val="21"/>
          <w:szCs w:val="21"/>
        </w:rPr>
      </w:pPr>
      <w:r>
        <w:rPr>
          <w:sz w:val="21"/>
          <w:szCs w:val="21"/>
        </w:rPr>
        <w:t xml:space="preserve">•     </w:t>
      </w:r>
      <w:r>
        <w:rPr>
          <w:sz w:val="21"/>
          <w:szCs w:val="21"/>
        </w:rPr>
        <w:t>Fall</w:t>
      </w:r>
      <w:r w:rsidR="00275CEB">
        <w:rPr>
          <w:sz w:val="21"/>
          <w:szCs w:val="21"/>
        </w:rPr>
        <w:t xml:space="preserve"> 2023</w:t>
      </w:r>
      <w:r>
        <w:rPr>
          <w:sz w:val="21"/>
          <w:szCs w:val="21"/>
        </w:rPr>
        <w:t xml:space="preserve"> Semester Class Schedule </w:t>
      </w:r>
    </w:p>
    <w:p w14:paraId="53CA20AF" w14:textId="77777777" w:rsidR="00FB6611" w:rsidRPr="00900648" w:rsidRDefault="00FB6611">
      <w:pPr>
        <w:spacing w:before="1" w:line="260" w:lineRule="auto"/>
        <w:rPr>
          <w:sz w:val="22"/>
          <w:szCs w:val="22"/>
        </w:rPr>
      </w:pPr>
    </w:p>
    <w:p w14:paraId="0C54BF8E" w14:textId="77777777" w:rsidR="00FB6611" w:rsidRDefault="00DA5F2E" w:rsidP="00D33E2B">
      <w:pPr>
        <w:rPr>
          <w:sz w:val="28"/>
          <w:szCs w:val="28"/>
        </w:rPr>
      </w:pPr>
      <w:r>
        <w:rPr>
          <w:b/>
          <w:color w:val="001F5F"/>
          <w:sz w:val="28"/>
          <w:szCs w:val="28"/>
        </w:rPr>
        <w:t>Part IV: Certification</w:t>
      </w:r>
    </w:p>
    <w:p w14:paraId="2A45663B" w14:textId="77777777" w:rsidR="00FB6611" w:rsidRPr="00900648" w:rsidRDefault="00FB6611">
      <w:pPr>
        <w:spacing w:line="200" w:lineRule="auto"/>
        <w:rPr>
          <w:sz w:val="22"/>
          <w:szCs w:val="22"/>
        </w:rPr>
      </w:pPr>
    </w:p>
    <w:p w14:paraId="2EA84D85" w14:textId="2DC93BA1" w:rsidR="00FB6611" w:rsidRDefault="00DA5F2E" w:rsidP="00D33E2B">
      <w:pPr>
        <w:spacing w:line="230" w:lineRule="auto"/>
        <w:ind w:right="434"/>
        <w:rPr>
          <w:sz w:val="21"/>
          <w:szCs w:val="21"/>
        </w:rPr>
      </w:pPr>
      <w:r>
        <w:rPr>
          <w:sz w:val="21"/>
          <w:szCs w:val="21"/>
        </w:rPr>
        <w:t xml:space="preserve">I understand </w:t>
      </w:r>
      <w:r w:rsidR="00275CEB">
        <w:rPr>
          <w:sz w:val="21"/>
          <w:szCs w:val="21"/>
        </w:rPr>
        <w:t>all</w:t>
      </w:r>
      <w:r>
        <w:rPr>
          <w:sz w:val="21"/>
          <w:szCs w:val="21"/>
        </w:rPr>
        <w:t xml:space="preserve"> the requirements and conditions of the Mount Vernon Baptist Church Scholarship. </w:t>
      </w:r>
      <w:r w:rsidR="00275CEB">
        <w:rPr>
          <w:sz w:val="21"/>
          <w:szCs w:val="21"/>
        </w:rPr>
        <w:t>All</w:t>
      </w:r>
      <w:r>
        <w:rPr>
          <w:sz w:val="21"/>
          <w:szCs w:val="21"/>
        </w:rPr>
        <w:t xml:space="preserve"> the information on this form and submitted documents are true and complete to the best of </w:t>
      </w:r>
      <w:r>
        <w:rPr>
          <w:sz w:val="21"/>
          <w:szCs w:val="21"/>
        </w:rPr>
        <w:t>my knowledge. If asked by an authorized official, I agree to provide proof of the information I have given on this form.</w:t>
      </w:r>
    </w:p>
    <w:p w14:paraId="09B2B805" w14:textId="32A041A1" w:rsidR="00FB6611" w:rsidRDefault="00FB6611">
      <w:pPr>
        <w:spacing w:before="19" w:line="260" w:lineRule="auto"/>
        <w:rPr>
          <w:sz w:val="22"/>
          <w:szCs w:val="22"/>
        </w:rPr>
      </w:pPr>
    </w:p>
    <w:p w14:paraId="49027E14" w14:textId="7FAB8EC4" w:rsidR="006935DA" w:rsidRDefault="006935DA">
      <w:pPr>
        <w:spacing w:before="19" w:line="260" w:lineRule="auto"/>
        <w:rPr>
          <w:sz w:val="22"/>
          <w:szCs w:val="22"/>
        </w:rPr>
      </w:pPr>
    </w:p>
    <w:p w14:paraId="7390FCAC" w14:textId="77777777" w:rsidR="006935DA" w:rsidRPr="00900648" w:rsidRDefault="006935DA">
      <w:pPr>
        <w:spacing w:before="19" w:line="260" w:lineRule="auto"/>
        <w:rPr>
          <w:sz w:val="22"/>
          <w:szCs w:val="22"/>
        </w:rPr>
      </w:pPr>
    </w:p>
    <w:p w14:paraId="4312469F" w14:textId="77777777" w:rsidR="00FB6611" w:rsidRDefault="00DA5F2E" w:rsidP="00D33E2B">
      <w:pPr>
        <w:spacing w:line="220" w:lineRule="auto"/>
        <w:rPr>
          <w:sz w:val="21"/>
          <w:szCs w:val="21"/>
        </w:rPr>
        <w:sectPr w:rsidR="00FB6611">
          <w:pgSz w:w="12240" w:h="15840"/>
          <w:pgMar w:top="1480" w:right="1720" w:bottom="280" w:left="1700" w:header="720" w:footer="720" w:gutter="0"/>
          <w:cols w:space="720"/>
        </w:sectPr>
      </w:pPr>
      <w:r>
        <w:rPr>
          <w:sz w:val="21"/>
          <w:szCs w:val="21"/>
        </w:rPr>
        <w:t>I certify that the above information is correct.</w:t>
      </w:r>
    </w:p>
    <w:p w14:paraId="2F2C08A5" w14:textId="77777777" w:rsidR="00FB6611" w:rsidRPr="00900648" w:rsidRDefault="00FB6611">
      <w:pPr>
        <w:tabs>
          <w:tab w:val="left" w:pos="5040"/>
        </w:tabs>
        <w:spacing w:before="34" w:line="220" w:lineRule="auto"/>
        <w:ind w:left="100" w:right="-52"/>
        <w:rPr>
          <w:sz w:val="22"/>
          <w:szCs w:val="22"/>
        </w:rPr>
      </w:pPr>
    </w:p>
    <w:p w14:paraId="47547556" w14:textId="2844C93E" w:rsidR="00FB6611" w:rsidRDefault="00DA5F2E">
      <w:pPr>
        <w:tabs>
          <w:tab w:val="left" w:pos="5040"/>
        </w:tabs>
        <w:spacing w:before="34" w:line="220" w:lineRule="auto"/>
        <w:ind w:right="-52"/>
        <w:rPr>
          <w:sz w:val="21"/>
          <w:szCs w:val="21"/>
        </w:rPr>
      </w:pPr>
      <w:r>
        <w:rPr>
          <w:sz w:val="21"/>
          <w:szCs w:val="21"/>
        </w:rPr>
        <w:t xml:space="preserve">Signature: </w:t>
      </w:r>
      <w:r>
        <w:rPr>
          <w:sz w:val="21"/>
          <w:szCs w:val="21"/>
          <w:u w:val="single"/>
        </w:rPr>
        <w:t xml:space="preserve"> </w:t>
      </w:r>
      <w:r w:rsidR="00275CEB">
        <w:rPr>
          <w:b/>
          <w:color w:val="1F497D"/>
        </w:rPr>
        <w:t>____</w:t>
      </w:r>
      <w:r w:rsidR="00D33E2B">
        <w:rPr>
          <w:b/>
          <w:color w:val="1F497D"/>
        </w:rPr>
        <w:t>_</w:t>
      </w:r>
      <w:r w:rsidR="00275CEB">
        <w:rPr>
          <w:b/>
          <w:color w:val="1F497D"/>
        </w:rPr>
        <w:t>___________________</w:t>
      </w:r>
      <w:r w:rsidR="00275CEB">
        <w:rPr>
          <w:b/>
          <w:color w:val="1F497D"/>
        </w:rPr>
        <w:t>_</w:t>
      </w:r>
      <w:r w:rsidR="00275CEB">
        <w:rPr>
          <w:b/>
          <w:color w:val="1F497D"/>
        </w:rPr>
        <w:t>_</w:t>
      </w:r>
      <w:r w:rsidR="00275CEB">
        <w:rPr>
          <w:sz w:val="21"/>
          <w:szCs w:val="21"/>
          <w:u w:val="single"/>
        </w:rPr>
        <w:t>_</w:t>
      </w:r>
    </w:p>
    <w:p w14:paraId="0E264474" w14:textId="77777777" w:rsidR="00FB6611" w:rsidRDefault="00DA5F2E">
      <w:pPr>
        <w:tabs>
          <w:tab w:val="left" w:pos="1920"/>
        </w:tabs>
        <w:spacing w:before="34" w:line="220" w:lineRule="auto"/>
        <w:rPr>
          <w:sz w:val="21"/>
          <w:szCs w:val="21"/>
        </w:rPr>
      </w:pPr>
      <w:r>
        <w:br w:type="column"/>
      </w:r>
    </w:p>
    <w:p w14:paraId="6D1CD24E" w14:textId="71E90C70" w:rsidR="00FB6611" w:rsidRDefault="00DA5F2E">
      <w:pPr>
        <w:tabs>
          <w:tab w:val="left" w:pos="1920"/>
        </w:tabs>
        <w:spacing w:before="34" w:line="220" w:lineRule="auto"/>
        <w:rPr>
          <w:sz w:val="21"/>
          <w:szCs w:val="21"/>
        </w:rPr>
        <w:sectPr w:rsidR="00FB6611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3629" w:space="1562"/>
            <w:col w:w="3629" w:space="0"/>
          </w:cols>
        </w:sectPr>
      </w:pPr>
      <w:r>
        <w:rPr>
          <w:sz w:val="21"/>
          <w:szCs w:val="21"/>
        </w:rPr>
        <w:t>Date:</w:t>
      </w:r>
      <w:r>
        <w:rPr>
          <w:sz w:val="21"/>
          <w:szCs w:val="21"/>
          <w:u w:val="single"/>
        </w:rPr>
        <w:t xml:space="preserve"> </w:t>
      </w:r>
      <w:r w:rsidR="00275CEB">
        <w:rPr>
          <w:b/>
          <w:color w:val="1F497D"/>
        </w:rPr>
        <w:t>______________________</w:t>
      </w:r>
    </w:p>
    <w:p w14:paraId="7A21E546" w14:textId="77777777" w:rsidR="00FB6611" w:rsidRPr="00900648" w:rsidRDefault="00FB6611">
      <w:pPr>
        <w:spacing w:line="200" w:lineRule="auto"/>
        <w:rPr>
          <w:sz w:val="22"/>
          <w:szCs w:val="22"/>
        </w:rPr>
      </w:pPr>
    </w:p>
    <w:p w14:paraId="016595D6" w14:textId="1C3A3BE9" w:rsidR="00FB6611" w:rsidRDefault="00FB6611">
      <w:pPr>
        <w:spacing w:before="5" w:line="220" w:lineRule="auto"/>
        <w:rPr>
          <w:sz w:val="22"/>
          <w:szCs w:val="22"/>
        </w:rPr>
      </w:pPr>
    </w:p>
    <w:p w14:paraId="01192301" w14:textId="3C608A2C" w:rsidR="006935DA" w:rsidRDefault="006935DA">
      <w:pPr>
        <w:spacing w:before="5" w:line="220" w:lineRule="auto"/>
        <w:rPr>
          <w:sz w:val="22"/>
          <w:szCs w:val="22"/>
        </w:rPr>
      </w:pPr>
    </w:p>
    <w:p w14:paraId="5EA18549" w14:textId="77777777" w:rsidR="006935DA" w:rsidRDefault="006935DA">
      <w:pPr>
        <w:spacing w:before="5" w:line="220" w:lineRule="auto"/>
        <w:rPr>
          <w:sz w:val="22"/>
          <w:szCs w:val="22"/>
        </w:rPr>
      </w:pPr>
    </w:p>
    <w:p w14:paraId="3131D955" w14:textId="02EEC232" w:rsidR="00FB6611" w:rsidRDefault="00DA5F2E">
      <w:pPr>
        <w:spacing w:before="29"/>
        <w:ind w:right="2353"/>
        <w:rPr>
          <w:sz w:val="24"/>
          <w:szCs w:val="24"/>
        </w:rPr>
      </w:pPr>
      <w:r>
        <w:rPr>
          <w:b/>
          <w:color w:val="FF133C"/>
          <w:sz w:val="24"/>
          <w:szCs w:val="24"/>
        </w:rPr>
        <w:t xml:space="preserve">                                 </w:t>
      </w:r>
      <w:r w:rsidR="00D33E2B">
        <w:rPr>
          <w:b/>
          <w:color w:val="FF133C"/>
          <w:sz w:val="24"/>
          <w:szCs w:val="24"/>
        </w:rPr>
        <w:t xml:space="preserve">   </w:t>
      </w:r>
      <w:r>
        <w:rPr>
          <w:b/>
          <w:color w:val="FF133C"/>
          <w:sz w:val="24"/>
          <w:szCs w:val="24"/>
        </w:rPr>
        <w:t xml:space="preserve">Remember the deadline is </w:t>
      </w:r>
      <w:r w:rsidR="00275CEB">
        <w:rPr>
          <w:b/>
          <w:color w:val="FF0000"/>
          <w:sz w:val="24"/>
          <w:szCs w:val="24"/>
        </w:rPr>
        <w:t>July</w:t>
      </w:r>
      <w:r>
        <w:rPr>
          <w:b/>
          <w:color w:val="FF0000"/>
          <w:sz w:val="24"/>
          <w:szCs w:val="24"/>
        </w:rPr>
        <w:t xml:space="preserve"> 0</w:t>
      </w:r>
      <w:r w:rsidR="00275CEB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, 202</w:t>
      </w:r>
      <w:r w:rsidR="00275CEB"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>!</w:t>
      </w:r>
    </w:p>
    <w:p w14:paraId="606B5A42" w14:textId="77777777" w:rsidR="00FB6611" w:rsidRDefault="00DA5F2E">
      <w:pPr>
        <w:ind w:left="2602" w:right="2708"/>
        <w:jc w:val="center"/>
        <w:rPr>
          <w:color w:val="001F5F"/>
          <w:sz w:val="24"/>
          <w:szCs w:val="24"/>
        </w:rPr>
      </w:pPr>
      <w:r>
        <w:rPr>
          <w:color w:val="001F5F"/>
          <w:sz w:val="24"/>
          <w:szCs w:val="24"/>
        </w:rPr>
        <w:t>Please complete form and return to:</w:t>
      </w:r>
    </w:p>
    <w:p w14:paraId="2BDB051A" w14:textId="148F1861" w:rsidR="00FB6611" w:rsidRPr="00D33E2B" w:rsidRDefault="00DA5F2E" w:rsidP="00D33E2B">
      <w:pPr>
        <w:ind w:left="2602" w:right="2708"/>
        <w:jc w:val="center"/>
        <w:rPr>
          <w:sz w:val="24"/>
          <w:szCs w:val="24"/>
        </w:rPr>
      </w:pPr>
      <w:r>
        <w:rPr>
          <w:color w:val="001F5F"/>
          <w:sz w:val="24"/>
          <w:szCs w:val="24"/>
        </w:rPr>
        <w:t>mtvbfrancistown@aol.com</w:t>
      </w:r>
    </w:p>
    <w:p w14:paraId="0C5F8F17" w14:textId="77777777" w:rsidR="00FB6611" w:rsidRDefault="00DA5F2E">
      <w:pPr>
        <w:ind w:left="949" w:right="1052"/>
        <w:jc w:val="center"/>
        <w:rPr>
          <w:color w:val="001F5F"/>
          <w:sz w:val="24"/>
          <w:szCs w:val="24"/>
        </w:rPr>
      </w:pPr>
      <w:r>
        <w:rPr>
          <w:color w:val="001F5F"/>
          <w:sz w:val="24"/>
          <w:szCs w:val="24"/>
        </w:rPr>
        <w:t>If you have any questions, please email</w:t>
      </w:r>
    </w:p>
    <w:p w14:paraId="49011443" w14:textId="77777777" w:rsidR="00FB6611" w:rsidRDefault="00DA5F2E">
      <w:pPr>
        <w:ind w:left="949" w:right="1052"/>
        <w:jc w:val="center"/>
        <w:rPr>
          <w:sz w:val="24"/>
          <w:szCs w:val="24"/>
        </w:rPr>
      </w:pPr>
      <w:r>
        <w:rPr>
          <w:color w:val="001F5F"/>
          <w:sz w:val="24"/>
          <w:szCs w:val="24"/>
        </w:rPr>
        <w:t>mtvbfrancistown@aol.com</w:t>
      </w:r>
    </w:p>
    <w:p w14:paraId="49731CF0" w14:textId="77777777" w:rsidR="00FB6611" w:rsidRPr="00900648" w:rsidRDefault="00FB6611">
      <w:pPr>
        <w:spacing w:before="2" w:line="100" w:lineRule="auto"/>
        <w:rPr>
          <w:sz w:val="22"/>
          <w:szCs w:val="22"/>
        </w:rPr>
      </w:pPr>
    </w:p>
    <w:p w14:paraId="602A11C8" w14:textId="77777777" w:rsidR="00FB6611" w:rsidRDefault="00FB6611">
      <w:pPr>
        <w:spacing w:line="200" w:lineRule="auto"/>
      </w:pPr>
    </w:p>
    <w:p w14:paraId="48F90364" w14:textId="1C9CAA38" w:rsidR="00FB6611" w:rsidRDefault="00DA5F2E">
      <w:pPr>
        <w:ind w:left="437" w:right="531"/>
        <w:jc w:val="center"/>
        <w:rPr>
          <w:sz w:val="24"/>
          <w:szCs w:val="24"/>
        </w:rPr>
      </w:pPr>
      <w:r>
        <w:rPr>
          <w:b/>
          <w:color w:val="001F5F"/>
          <w:sz w:val="24"/>
          <w:szCs w:val="24"/>
        </w:rPr>
        <w:t>All supporting requirements must be attached to the email to be considered</w:t>
      </w:r>
    </w:p>
    <w:sectPr w:rsidR="00FB6611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E010" w14:textId="77777777" w:rsidR="00DA5F2E" w:rsidRDefault="00DA5F2E">
      <w:r>
        <w:separator/>
      </w:r>
    </w:p>
  </w:endnote>
  <w:endnote w:type="continuationSeparator" w:id="0">
    <w:p w14:paraId="63B352BF" w14:textId="77777777" w:rsidR="00DA5F2E" w:rsidRDefault="00DA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2F36" w14:textId="77777777" w:rsidR="00FB6611" w:rsidRDefault="00FB66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551C" w14:textId="77777777" w:rsidR="00FB6611" w:rsidRDefault="00FB66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A6D1" w14:textId="77777777" w:rsidR="00FB6611" w:rsidRDefault="00FB66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258D" w14:textId="77777777" w:rsidR="00DA5F2E" w:rsidRDefault="00DA5F2E">
      <w:r>
        <w:separator/>
      </w:r>
    </w:p>
  </w:footnote>
  <w:footnote w:type="continuationSeparator" w:id="0">
    <w:p w14:paraId="7E3F42BE" w14:textId="77777777" w:rsidR="00DA5F2E" w:rsidRDefault="00DA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E256" w14:textId="77777777" w:rsidR="00FB6611" w:rsidRDefault="00FB66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6A4C" w14:textId="77777777" w:rsidR="00FB6611" w:rsidRDefault="00DA5F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A534" w14:textId="77777777" w:rsidR="00FB6611" w:rsidRDefault="00FB66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041E"/>
    <w:multiLevelType w:val="multilevel"/>
    <w:tmpl w:val="42E84162"/>
    <w:lvl w:ilvl="0">
      <w:numFmt w:val="bullet"/>
      <w:pStyle w:val="Heading1"/>
      <w:lvlText w:val="●"/>
      <w:lvlJc w:val="left"/>
      <w:pPr>
        <w:ind w:left="4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Heading2"/>
      <w:lvlText w:val="o"/>
      <w:lvlJc w:val="left"/>
      <w:pPr>
        <w:ind w:left="1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1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255" w:hanging="360"/>
      </w:pPr>
      <w:rPr>
        <w:rFonts w:ascii="Noto Sans Symbols" w:eastAsia="Noto Sans Symbols" w:hAnsi="Noto Sans Symbols" w:cs="Noto Sans Symbols"/>
      </w:rPr>
    </w:lvl>
  </w:abstractNum>
  <w:num w:numId="1" w16cid:durableId="200180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11"/>
    <w:rsid w:val="00275CEB"/>
    <w:rsid w:val="00506EDB"/>
    <w:rsid w:val="00560EEA"/>
    <w:rsid w:val="006935DA"/>
    <w:rsid w:val="00900648"/>
    <w:rsid w:val="00D33E2B"/>
    <w:rsid w:val="00DA5F2E"/>
    <w:rsid w:val="00ED20E7"/>
    <w:rsid w:val="00F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BB915"/>
  <w15:docId w15:val="{CCE81084-07C8-AA41-B84B-6F00DF5B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A36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673"/>
  </w:style>
  <w:style w:type="paragraph" w:styleId="Footer">
    <w:name w:val="footer"/>
    <w:basedOn w:val="Normal"/>
    <w:link w:val="FooterChar"/>
    <w:uiPriority w:val="99"/>
    <w:unhideWhenUsed/>
    <w:rsid w:val="005A3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67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Fox0TFlNFRkKY7vqTLiwxUnnQ==">AMUW2mWvVpH4Ol++9zDIV8nEdE1mbKXyrNPlkb4QsaIDXXKKkava+wHZqIY33Ny4kOubNuJ9NwhA1/b8evPL0Cq6JPCHLazTtXQuZV7G4hS5mwhecoqMsnw=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Mayes</dc:creator>
  <cp:lastModifiedBy>Kira Randolph</cp:lastModifiedBy>
  <cp:revision>8</cp:revision>
  <dcterms:created xsi:type="dcterms:W3CDTF">2021-04-18T16:42:00Z</dcterms:created>
  <dcterms:modified xsi:type="dcterms:W3CDTF">2023-05-27T17:58:00Z</dcterms:modified>
</cp:coreProperties>
</file>